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C2C7" w14:textId="77777777" w:rsidR="00E821EB" w:rsidRDefault="00E821EB" w:rsidP="00E821EB">
      <w:pPr>
        <w:pStyle w:val="BodyText"/>
        <w:kinsoku w:val="0"/>
        <w:overflowPunct w:val="0"/>
        <w:spacing w:line="200" w:lineRule="atLeast"/>
        <w:ind w:left="268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2F3F3AC" wp14:editId="63D7C6CD">
                <wp:extent cx="1920875" cy="1176655"/>
                <wp:effectExtent l="0" t="8890" r="0" b="508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1176655"/>
                          <a:chOff x="0" y="0"/>
                          <a:chExt cx="3025" cy="1853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4" cy="890"/>
                          </a:xfrm>
                          <a:custGeom>
                            <a:avLst/>
                            <a:gdLst>
                              <a:gd name="T0" fmla="*/ 0 w 104"/>
                              <a:gd name="T1" fmla="*/ 889 h 890"/>
                              <a:gd name="T2" fmla="*/ 103 w 104"/>
                              <a:gd name="T3" fmla="*/ 889 h 890"/>
                              <a:gd name="T4" fmla="*/ 103 w 104"/>
                              <a:gd name="T5" fmla="*/ 0 h 890"/>
                              <a:gd name="T6" fmla="*/ 0 w 104"/>
                              <a:gd name="T7" fmla="*/ 0 h 890"/>
                              <a:gd name="T8" fmla="*/ 0 w 104"/>
                              <a:gd name="T9" fmla="*/ 889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890">
                                <a:moveTo>
                                  <a:pt x="0" y="889"/>
                                </a:moveTo>
                                <a:lnTo>
                                  <a:pt x="103" y="88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3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176" y="202"/>
                            <a:ext cx="318" cy="706"/>
                            <a:chOff x="176" y="202"/>
                            <a:chExt cx="318" cy="706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176" y="202"/>
                              <a:ext cx="318" cy="706"/>
                            </a:xfrm>
                            <a:custGeom>
                              <a:avLst/>
                              <a:gdLst>
                                <a:gd name="T0" fmla="*/ 105 w 318"/>
                                <a:gd name="T1" fmla="*/ 484 h 706"/>
                                <a:gd name="T2" fmla="*/ 0 w 318"/>
                                <a:gd name="T3" fmla="*/ 484 h 706"/>
                                <a:gd name="T4" fmla="*/ 0 w 318"/>
                                <a:gd name="T5" fmla="*/ 515 h 706"/>
                                <a:gd name="T6" fmla="*/ 0 w 318"/>
                                <a:gd name="T7" fmla="*/ 537 h 706"/>
                                <a:gd name="T8" fmla="*/ 2 w 318"/>
                                <a:gd name="T9" fmla="*/ 559 h 706"/>
                                <a:gd name="T10" fmla="*/ 5 w 318"/>
                                <a:gd name="T11" fmla="*/ 580 h 706"/>
                                <a:gd name="T12" fmla="*/ 10 w 318"/>
                                <a:gd name="T13" fmla="*/ 601 h 706"/>
                                <a:gd name="T14" fmla="*/ 17 w 318"/>
                                <a:gd name="T15" fmla="*/ 620 h 706"/>
                                <a:gd name="T16" fmla="*/ 25 w 318"/>
                                <a:gd name="T17" fmla="*/ 638 h 706"/>
                                <a:gd name="T18" fmla="*/ 36 w 318"/>
                                <a:gd name="T19" fmla="*/ 655 h 706"/>
                                <a:gd name="T20" fmla="*/ 49 w 318"/>
                                <a:gd name="T21" fmla="*/ 668 h 706"/>
                                <a:gd name="T22" fmla="*/ 65 w 318"/>
                                <a:gd name="T23" fmla="*/ 681 h 706"/>
                                <a:gd name="T24" fmla="*/ 83 w 318"/>
                                <a:gd name="T25" fmla="*/ 692 h 706"/>
                                <a:gd name="T26" fmla="*/ 105 w 318"/>
                                <a:gd name="T27" fmla="*/ 699 h 706"/>
                                <a:gd name="T28" fmla="*/ 129 w 318"/>
                                <a:gd name="T29" fmla="*/ 703 h 706"/>
                                <a:gd name="T30" fmla="*/ 156 w 318"/>
                                <a:gd name="T31" fmla="*/ 705 h 706"/>
                                <a:gd name="T32" fmla="*/ 186 w 318"/>
                                <a:gd name="T33" fmla="*/ 703 h 706"/>
                                <a:gd name="T34" fmla="*/ 214 w 318"/>
                                <a:gd name="T35" fmla="*/ 697 h 706"/>
                                <a:gd name="T36" fmla="*/ 238 w 318"/>
                                <a:gd name="T37" fmla="*/ 687 h 706"/>
                                <a:gd name="T38" fmla="*/ 259 w 318"/>
                                <a:gd name="T39" fmla="*/ 674 h 706"/>
                                <a:gd name="T40" fmla="*/ 276 w 318"/>
                                <a:gd name="T41" fmla="*/ 656 h 706"/>
                                <a:gd name="T42" fmla="*/ 291 w 318"/>
                                <a:gd name="T43" fmla="*/ 634 h 706"/>
                                <a:gd name="T44" fmla="*/ 302 w 318"/>
                                <a:gd name="T45" fmla="*/ 609 h 706"/>
                                <a:gd name="T46" fmla="*/ 303 w 318"/>
                                <a:gd name="T47" fmla="*/ 604 h 706"/>
                                <a:gd name="T48" fmla="*/ 160 w 318"/>
                                <a:gd name="T49" fmla="*/ 604 h 706"/>
                                <a:gd name="T50" fmla="*/ 144 w 318"/>
                                <a:gd name="T51" fmla="*/ 602 h 706"/>
                                <a:gd name="T52" fmla="*/ 131 w 318"/>
                                <a:gd name="T53" fmla="*/ 595 h 706"/>
                                <a:gd name="T54" fmla="*/ 121 w 318"/>
                                <a:gd name="T55" fmla="*/ 586 h 706"/>
                                <a:gd name="T56" fmla="*/ 113 w 318"/>
                                <a:gd name="T57" fmla="*/ 573 h 706"/>
                                <a:gd name="T58" fmla="*/ 109 w 318"/>
                                <a:gd name="T59" fmla="*/ 556 h 706"/>
                                <a:gd name="T60" fmla="*/ 106 w 318"/>
                                <a:gd name="T61" fmla="*/ 537 h 706"/>
                                <a:gd name="T62" fmla="*/ 105 w 318"/>
                                <a:gd name="T63" fmla="*/ 516 h 706"/>
                                <a:gd name="T64" fmla="*/ 105 w 318"/>
                                <a:gd name="T65" fmla="*/ 484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18" h="706">
                                  <a:moveTo>
                                    <a:pt x="105" y="484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2" y="559"/>
                                  </a:lnTo>
                                  <a:lnTo>
                                    <a:pt x="5" y="580"/>
                                  </a:lnTo>
                                  <a:lnTo>
                                    <a:pt x="10" y="601"/>
                                  </a:lnTo>
                                  <a:lnTo>
                                    <a:pt x="17" y="620"/>
                                  </a:lnTo>
                                  <a:lnTo>
                                    <a:pt x="25" y="638"/>
                                  </a:lnTo>
                                  <a:lnTo>
                                    <a:pt x="36" y="655"/>
                                  </a:lnTo>
                                  <a:lnTo>
                                    <a:pt x="49" y="668"/>
                                  </a:lnTo>
                                  <a:lnTo>
                                    <a:pt x="65" y="681"/>
                                  </a:lnTo>
                                  <a:lnTo>
                                    <a:pt x="83" y="692"/>
                                  </a:lnTo>
                                  <a:lnTo>
                                    <a:pt x="105" y="699"/>
                                  </a:lnTo>
                                  <a:lnTo>
                                    <a:pt x="129" y="703"/>
                                  </a:lnTo>
                                  <a:lnTo>
                                    <a:pt x="156" y="705"/>
                                  </a:lnTo>
                                  <a:lnTo>
                                    <a:pt x="186" y="703"/>
                                  </a:lnTo>
                                  <a:lnTo>
                                    <a:pt x="214" y="697"/>
                                  </a:lnTo>
                                  <a:lnTo>
                                    <a:pt x="238" y="687"/>
                                  </a:lnTo>
                                  <a:lnTo>
                                    <a:pt x="259" y="674"/>
                                  </a:lnTo>
                                  <a:lnTo>
                                    <a:pt x="276" y="656"/>
                                  </a:lnTo>
                                  <a:lnTo>
                                    <a:pt x="291" y="634"/>
                                  </a:lnTo>
                                  <a:lnTo>
                                    <a:pt x="302" y="609"/>
                                  </a:lnTo>
                                  <a:lnTo>
                                    <a:pt x="303" y="604"/>
                                  </a:lnTo>
                                  <a:lnTo>
                                    <a:pt x="160" y="604"/>
                                  </a:lnTo>
                                  <a:lnTo>
                                    <a:pt x="144" y="602"/>
                                  </a:lnTo>
                                  <a:lnTo>
                                    <a:pt x="131" y="595"/>
                                  </a:lnTo>
                                  <a:lnTo>
                                    <a:pt x="121" y="586"/>
                                  </a:lnTo>
                                  <a:lnTo>
                                    <a:pt x="113" y="573"/>
                                  </a:lnTo>
                                  <a:lnTo>
                                    <a:pt x="109" y="556"/>
                                  </a:lnTo>
                                  <a:lnTo>
                                    <a:pt x="106" y="537"/>
                                  </a:lnTo>
                                  <a:lnTo>
                                    <a:pt x="105" y="516"/>
                                  </a:lnTo>
                                  <a:lnTo>
                                    <a:pt x="105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3B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76" y="202"/>
                              <a:ext cx="318" cy="706"/>
                            </a:xfrm>
                            <a:custGeom>
                              <a:avLst/>
                              <a:gdLst>
                                <a:gd name="T0" fmla="*/ 131 w 318"/>
                                <a:gd name="T1" fmla="*/ 2 h 706"/>
                                <a:gd name="T2" fmla="*/ 84 w 318"/>
                                <a:gd name="T3" fmla="*/ 18 h 706"/>
                                <a:gd name="T4" fmla="*/ 47 w 318"/>
                                <a:gd name="T5" fmla="*/ 48 h 706"/>
                                <a:gd name="T6" fmla="*/ 23 w 318"/>
                                <a:gd name="T7" fmla="*/ 93 h 706"/>
                                <a:gd name="T8" fmla="*/ 11 w 318"/>
                                <a:gd name="T9" fmla="*/ 149 h 706"/>
                                <a:gd name="T10" fmla="*/ 11 w 318"/>
                                <a:gd name="T11" fmla="*/ 210 h 706"/>
                                <a:gd name="T12" fmla="*/ 23 w 318"/>
                                <a:gd name="T13" fmla="*/ 263 h 706"/>
                                <a:gd name="T14" fmla="*/ 46 w 318"/>
                                <a:gd name="T15" fmla="*/ 308 h 706"/>
                                <a:gd name="T16" fmla="*/ 81 w 318"/>
                                <a:gd name="T17" fmla="*/ 347 h 706"/>
                                <a:gd name="T18" fmla="*/ 129 w 318"/>
                                <a:gd name="T19" fmla="*/ 386 h 706"/>
                                <a:gd name="T20" fmla="*/ 172 w 318"/>
                                <a:gd name="T21" fmla="*/ 424 h 706"/>
                                <a:gd name="T22" fmla="*/ 197 w 318"/>
                                <a:gd name="T23" fmla="*/ 455 h 706"/>
                                <a:gd name="T24" fmla="*/ 209 w 318"/>
                                <a:gd name="T25" fmla="*/ 488 h 706"/>
                                <a:gd name="T26" fmla="*/ 213 w 318"/>
                                <a:gd name="T27" fmla="*/ 524 h 706"/>
                                <a:gd name="T28" fmla="*/ 207 w 318"/>
                                <a:gd name="T29" fmla="*/ 569 h 706"/>
                                <a:gd name="T30" fmla="*/ 190 w 318"/>
                                <a:gd name="T31" fmla="*/ 595 h 706"/>
                                <a:gd name="T32" fmla="*/ 160 w 318"/>
                                <a:gd name="T33" fmla="*/ 604 h 706"/>
                                <a:gd name="T34" fmla="*/ 310 w 318"/>
                                <a:gd name="T35" fmla="*/ 580 h 706"/>
                                <a:gd name="T36" fmla="*/ 317 w 318"/>
                                <a:gd name="T37" fmla="*/ 510 h 706"/>
                                <a:gd name="T38" fmla="*/ 310 w 318"/>
                                <a:gd name="T39" fmla="*/ 444 h 706"/>
                                <a:gd name="T40" fmla="*/ 292 w 318"/>
                                <a:gd name="T41" fmla="*/ 391 h 706"/>
                                <a:gd name="T42" fmla="*/ 260 w 318"/>
                                <a:gd name="T43" fmla="*/ 345 h 706"/>
                                <a:gd name="T44" fmla="*/ 212 w 318"/>
                                <a:gd name="T45" fmla="*/ 301 h 706"/>
                                <a:gd name="T46" fmla="*/ 147 w 318"/>
                                <a:gd name="T47" fmla="*/ 249 h 706"/>
                                <a:gd name="T48" fmla="*/ 126 w 318"/>
                                <a:gd name="T49" fmla="*/ 224 h 706"/>
                                <a:gd name="T50" fmla="*/ 116 w 318"/>
                                <a:gd name="T51" fmla="*/ 200 h 706"/>
                                <a:gd name="T52" fmla="*/ 112 w 318"/>
                                <a:gd name="T53" fmla="*/ 171 h 706"/>
                                <a:gd name="T54" fmla="*/ 118 w 318"/>
                                <a:gd name="T55" fmla="*/ 134 h 706"/>
                                <a:gd name="T56" fmla="*/ 132 w 318"/>
                                <a:gd name="T57" fmla="*/ 109 h 706"/>
                                <a:gd name="T58" fmla="*/ 160 w 318"/>
                                <a:gd name="T59" fmla="*/ 100 h 706"/>
                                <a:gd name="T60" fmla="*/ 291 w 318"/>
                                <a:gd name="T61" fmla="*/ 80 h 706"/>
                                <a:gd name="T62" fmla="*/ 268 w 318"/>
                                <a:gd name="T63" fmla="*/ 42 h 706"/>
                                <a:gd name="T64" fmla="*/ 234 w 318"/>
                                <a:gd name="T65" fmla="*/ 14 h 706"/>
                                <a:gd name="T66" fmla="*/ 187 w 318"/>
                                <a:gd name="T67" fmla="*/ 1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18" h="706">
                                  <a:moveTo>
                                    <a:pt x="160" y="0"/>
                                  </a:moveTo>
                                  <a:lnTo>
                                    <a:pt x="131" y="2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0" y="181"/>
                                  </a:lnTo>
                                  <a:lnTo>
                                    <a:pt x="11" y="210"/>
                                  </a:lnTo>
                                  <a:lnTo>
                                    <a:pt x="16" y="239"/>
                                  </a:lnTo>
                                  <a:lnTo>
                                    <a:pt x="23" y="263"/>
                                  </a:lnTo>
                                  <a:lnTo>
                                    <a:pt x="33" y="287"/>
                                  </a:lnTo>
                                  <a:lnTo>
                                    <a:pt x="46" y="308"/>
                                  </a:lnTo>
                                  <a:lnTo>
                                    <a:pt x="62" y="328"/>
                                  </a:lnTo>
                                  <a:lnTo>
                                    <a:pt x="81" y="347"/>
                                  </a:lnTo>
                                  <a:lnTo>
                                    <a:pt x="103" y="367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53" y="405"/>
                                  </a:lnTo>
                                  <a:lnTo>
                                    <a:pt x="172" y="424"/>
                                  </a:lnTo>
                                  <a:lnTo>
                                    <a:pt x="186" y="439"/>
                                  </a:lnTo>
                                  <a:lnTo>
                                    <a:pt x="197" y="455"/>
                                  </a:lnTo>
                                  <a:lnTo>
                                    <a:pt x="205" y="471"/>
                                  </a:lnTo>
                                  <a:lnTo>
                                    <a:pt x="209" y="488"/>
                                  </a:lnTo>
                                  <a:lnTo>
                                    <a:pt x="212" y="505"/>
                                  </a:lnTo>
                                  <a:lnTo>
                                    <a:pt x="213" y="524"/>
                                  </a:lnTo>
                                  <a:lnTo>
                                    <a:pt x="211" y="549"/>
                                  </a:lnTo>
                                  <a:lnTo>
                                    <a:pt x="207" y="569"/>
                                  </a:lnTo>
                                  <a:lnTo>
                                    <a:pt x="200" y="584"/>
                                  </a:lnTo>
                                  <a:lnTo>
                                    <a:pt x="190" y="595"/>
                                  </a:lnTo>
                                  <a:lnTo>
                                    <a:pt x="176" y="602"/>
                                  </a:lnTo>
                                  <a:lnTo>
                                    <a:pt x="160" y="604"/>
                                  </a:lnTo>
                                  <a:lnTo>
                                    <a:pt x="303" y="604"/>
                                  </a:lnTo>
                                  <a:lnTo>
                                    <a:pt x="310" y="580"/>
                                  </a:lnTo>
                                  <a:lnTo>
                                    <a:pt x="315" y="548"/>
                                  </a:lnTo>
                                  <a:lnTo>
                                    <a:pt x="317" y="510"/>
                                  </a:lnTo>
                                  <a:lnTo>
                                    <a:pt x="315" y="475"/>
                                  </a:lnTo>
                                  <a:lnTo>
                                    <a:pt x="310" y="444"/>
                                  </a:lnTo>
                                  <a:lnTo>
                                    <a:pt x="303" y="416"/>
                                  </a:lnTo>
                                  <a:lnTo>
                                    <a:pt x="292" y="391"/>
                                  </a:lnTo>
                                  <a:lnTo>
                                    <a:pt x="277" y="367"/>
                                  </a:lnTo>
                                  <a:lnTo>
                                    <a:pt x="260" y="345"/>
                                  </a:lnTo>
                                  <a:lnTo>
                                    <a:pt x="238" y="323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163" y="262"/>
                                  </a:lnTo>
                                  <a:lnTo>
                                    <a:pt x="147" y="249"/>
                                  </a:lnTo>
                                  <a:lnTo>
                                    <a:pt x="135" y="237"/>
                                  </a:lnTo>
                                  <a:lnTo>
                                    <a:pt x="126" y="224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13" y="186"/>
                                  </a:lnTo>
                                  <a:lnTo>
                                    <a:pt x="112" y="171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123" y="119"/>
                                  </a:lnTo>
                                  <a:lnTo>
                                    <a:pt x="132" y="109"/>
                                  </a:lnTo>
                                  <a:lnTo>
                                    <a:pt x="144" y="102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298" y="100"/>
                                  </a:lnTo>
                                  <a:lnTo>
                                    <a:pt x="291" y="80"/>
                                  </a:lnTo>
                                  <a:lnTo>
                                    <a:pt x="281" y="60"/>
                                  </a:lnTo>
                                  <a:lnTo>
                                    <a:pt x="268" y="42"/>
                                  </a:lnTo>
                                  <a:lnTo>
                                    <a:pt x="252" y="27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3B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176" y="202"/>
                              <a:ext cx="318" cy="706"/>
                            </a:xfrm>
                            <a:custGeom>
                              <a:avLst/>
                              <a:gdLst>
                                <a:gd name="T0" fmla="*/ 298 w 318"/>
                                <a:gd name="T1" fmla="*/ 100 h 706"/>
                                <a:gd name="T2" fmla="*/ 160 w 318"/>
                                <a:gd name="T3" fmla="*/ 100 h 706"/>
                                <a:gd name="T4" fmla="*/ 175 w 318"/>
                                <a:gd name="T5" fmla="*/ 102 h 706"/>
                                <a:gd name="T6" fmla="*/ 187 w 318"/>
                                <a:gd name="T7" fmla="*/ 109 h 706"/>
                                <a:gd name="T8" fmla="*/ 196 w 318"/>
                                <a:gd name="T9" fmla="*/ 119 h 706"/>
                                <a:gd name="T10" fmla="*/ 203 w 318"/>
                                <a:gd name="T11" fmla="*/ 134 h 706"/>
                                <a:gd name="T12" fmla="*/ 207 w 318"/>
                                <a:gd name="T13" fmla="*/ 154 h 706"/>
                                <a:gd name="T14" fmla="*/ 208 w 318"/>
                                <a:gd name="T15" fmla="*/ 178 h 706"/>
                                <a:gd name="T16" fmla="*/ 208 w 318"/>
                                <a:gd name="T17" fmla="*/ 218 h 706"/>
                                <a:gd name="T18" fmla="*/ 308 w 318"/>
                                <a:gd name="T19" fmla="*/ 218 h 706"/>
                                <a:gd name="T20" fmla="*/ 308 w 318"/>
                                <a:gd name="T21" fmla="*/ 188 h 706"/>
                                <a:gd name="T22" fmla="*/ 307 w 318"/>
                                <a:gd name="T23" fmla="*/ 157 h 706"/>
                                <a:gd name="T24" fmla="*/ 305 w 318"/>
                                <a:gd name="T25" fmla="*/ 130 h 706"/>
                                <a:gd name="T26" fmla="*/ 299 w 318"/>
                                <a:gd name="T27" fmla="*/ 103 h 706"/>
                                <a:gd name="T28" fmla="*/ 298 w 318"/>
                                <a:gd name="T29" fmla="*/ 100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706">
                                  <a:moveTo>
                                    <a:pt x="298" y="100"/>
                                  </a:moveTo>
                                  <a:lnTo>
                                    <a:pt x="160" y="100"/>
                                  </a:lnTo>
                                  <a:lnTo>
                                    <a:pt x="175" y="102"/>
                                  </a:lnTo>
                                  <a:lnTo>
                                    <a:pt x="187" y="109"/>
                                  </a:lnTo>
                                  <a:lnTo>
                                    <a:pt x="196" y="119"/>
                                  </a:lnTo>
                                  <a:lnTo>
                                    <a:pt x="203" y="134"/>
                                  </a:lnTo>
                                  <a:lnTo>
                                    <a:pt x="207" y="154"/>
                                  </a:lnTo>
                                  <a:lnTo>
                                    <a:pt x="208" y="178"/>
                                  </a:lnTo>
                                  <a:lnTo>
                                    <a:pt x="208" y="218"/>
                                  </a:lnTo>
                                  <a:lnTo>
                                    <a:pt x="308" y="218"/>
                                  </a:lnTo>
                                  <a:lnTo>
                                    <a:pt x="308" y="188"/>
                                  </a:lnTo>
                                  <a:lnTo>
                                    <a:pt x="307" y="157"/>
                                  </a:lnTo>
                                  <a:lnTo>
                                    <a:pt x="305" y="130"/>
                                  </a:lnTo>
                                  <a:lnTo>
                                    <a:pt x="299" y="103"/>
                                  </a:lnTo>
                                  <a:lnTo>
                                    <a:pt x="298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3B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176" y="202"/>
                            <a:ext cx="318" cy="706"/>
                          </a:xfrm>
                          <a:custGeom>
                            <a:avLst/>
                            <a:gdLst>
                              <a:gd name="T0" fmla="*/ 187 w 318"/>
                              <a:gd name="T1" fmla="*/ 1 h 706"/>
                              <a:gd name="T2" fmla="*/ 234 w 318"/>
                              <a:gd name="T3" fmla="*/ 14 h 706"/>
                              <a:gd name="T4" fmla="*/ 268 w 318"/>
                              <a:gd name="T5" fmla="*/ 42 h 706"/>
                              <a:gd name="T6" fmla="*/ 291 w 318"/>
                              <a:gd name="T7" fmla="*/ 80 h 706"/>
                              <a:gd name="T8" fmla="*/ 305 w 318"/>
                              <a:gd name="T9" fmla="*/ 130 h 706"/>
                              <a:gd name="T10" fmla="*/ 308 w 318"/>
                              <a:gd name="T11" fmla="*/ 188 h 706"/>
                              <a:gd name="T12" fmla="*/ 208 w 318"/>
                              <a:gd name="T13" fmla="*/ 218 h 706"/>
                              <a:gd name="T14" fmla="*/ 207 w 318"/>
                              <a:gd name="T15" fmla="*/ 154 h 706"/>
                              <a:gd name="T16" fmla="*/ 196 w 318"/>
                              <a:gd name="T17" fmla="*/ 119 h 706"/>
                              <a:gd name="T18" fmla="*/ 175 w 318"/>
                              <a:gd name="T19" fmla="*/ 102 h 706"/>
                              <a:gd name="T20" fmla="*/ 144 w 318"/>
                              <a:gd name="T21" fmla="*/ 102 h 706"/>
                              <a:gd name="T22" fmla="*/ 123 w 318"/>
                              <a:gd name="T23" fmla="*/ 119 h 706"/>
                              <a:gd name="T24" fmla="*/ 114 w 318"/>
                              <a:gd name="T25" fmla="*/ 151 h 706"/>
                              <a:gd name="T26" fmla="*/ 113 w 318"/>
                              <a:gd name="T27" fmla="*/ 186 h 706"/>
                              <a:gd name="T28" fmla="*/ 120 w 318"/>
                              <a:gd name="T29" fmla="*/ 213 h 706"/>
                              <a:gd name="T30" fmla="*/ 135 w 318"/>
                              <a:gd name="T31" fmla="*/ 237 h 706"/>
                              <a:gd name="T32" fmla="*/ 163 w 318"/>
                              <a:gd name="T33" fmla="*/ 262 h 706"/>
                              <a:gd name="T34" fmla="*/ 212 w 318"/>
                              <a:gd name="T35" fmla="*/ 301 h 706"/>
                              <a:gd name="T36" fmla="*/ 260 w 318"/>
                              <a:gd name="T37" fmla="*/ 345 h 706"/>
                              <a:gd name="T38" fmla="*/ 292 w 318"/>
                              <a:gd name="T39" fmla="*/ 391 h 706"/>
                              <a:gd name="T40" fmla="*/ 310 w 318"/>
                              <a:gd name="T41" fmla="*/ 444 h 706"/>
                              <a:gd name="T42" fmla="*/ 317 w 318"/>
                              <a:gd name="T43" fmla="*/ 510 h 706"/>
                              <a:gd name="T44" fmla="*/ 310 w 318"/>
                              <a:gd name="T45" fmla="*/ 580 h 706"/>
                              <a:gd name="T46" fmla="*/ 291 w 318"/>
                              <a:gd name="T47" fmla="*/ 634 h 706"/>
                              <a:gd name="T48" fmla="*/ 259 w 318"/>
                              <a:gd name="T49" fmla="*/ 674 h 706"/>
                              <a:gd name="T50" fmla="*/ 214 w 318"/>
                              <a:gd name="T51" fmla="*/ 697 h 706"/>
                              <a:gd name="T52" fmla="*/ 156 w 318"/>
                              <a:gd name="T53" fmla="*/ 705 h 706"/>
                              <a:gd name="T54" fmla="*/ 105 w 318"/>
                              <a:gd name="T55" fmla="*/ 699 h 706"/>
                              <a:gd name="T56" fmla="*/ 65 w 318"/>
                              <a:gd name="T57" fmla="*/ 681 h 706"/>
                              <a:gd name="T58" fmla="*/ 36 w 318"/>
                              <a:gd name="T59" fmla="*/ 655 h 706"/>
                              <a:gd name="T60" fmla="*/ 17 w 318"/>
                              <a:gd name="T61" fmla="*/ 620 h 706"/>
                              <a:gd name="T62" fmla="*/ 5 w 318"/>
                              <a:gd name="T63" fmla="*/ 580 h 706"/>
                              <a:gd name="T64" fmla="*/ 0 w 318"/>
                              <a:gd name="T65" fmla="*/ 537 h 706"/>
                              <a:gd name="T66" fmla="*/ 0 w 318"/>
                              <a:gd name="T67" fmla="*/ 484 h 706"/>
                              <a:gd name="T68" fmla="*/ 105 w 318"/>
                              <a:gd name="T69" fmla="*/ 516 h 706"/>
                              <a:gd name="T70" fmla="*/ 109 w 318"/>
                              <a:gd name="T71" fmla="*/ 556 h 706"/>
                              <a:gd name="T72" fmla="*/ 121 w 318"/>
                              <a:gd name="T73" fmla="*/ 586 h 706"/>
                              <a:gd name="T74" fmla="*/ 144 w 318"/>
                              <a:gd name="T75" fmla="*/ 602 h 706"/>
                              <a:gd name="T76" fmla="*/ 176 w 318"/>
                              <a:gd name="T77" fmla="*/ 602 h 706"/>
                              <a:gd name="T78" fmla="*/ 200 w 318"/>
                              <a:gd name="T79" fmla="*/ 584 h 706"/>
                              <a:gd name="T80" fmla="*/ 211 w 318"/>
                              <a:gd name="T81" fmla="*/ 549 h 706"/>
                              <a:gd name="T82" fmla="*/ 212 w 318"/>
                              <a:gd name="T83" fmla="*/ 505 h 706"/>
                              <a:gd name="T84" fmla="*/ 205 w 318"/>
                              <a:gd name="T85" fmla="*/ 471 h 706"/>
                              <a:gd name="T86" fmla="*/ 186 w 318"/>
                              <a:gd name="T87" fmla="*/ 439 h 706"/>
                              <a:gd name="T88" fmla="*/ 153 w 318"/>
                              <a:gd name="T89" fmla="*/ 405 h 706"/>
                              <a:gd name="T90" fmla="*/ 103 w 318"/>
                              <a:gd name="T91" fmla="*/ 367 h 706"/>
                              <a:gd name="T92" fmla="*/ 62 w 318"/>
                              <a:gd name="T93" fmla="*/ 328 h 706"/>
                              <a:gd name="T94" fmla="*/ 33 w 318"/>
                              <a:gd name="T95" fmla="*/ 287 h 706"/>
                              <a:gd name="T96" fmla="*/ 16 w 318"/>
                              <a:gd name="T97" fmla="*/ 239 h 706"/>
                              <a:gd name="T98" fmla="*/ 10 w 318"/>
                              <a:gd name="T99" fmla="*/ 181 h 706"/>
                              <a:gd name="T100" fmla="*/ 16 w 318"/>
                              <a:gd name="T101" fmla="*/ 119 h 706"/>
                              <a:gd name="T102" fmla="*/ 34 w 318"/>
                              <a:gd name="T103" fmla="*/ 69 h 706"/>
                              <a:gd name="T104" fmla="*/ 64 w 318"/>
                              <a:gd name="T105" fmla="*/ 31 h 706"/>
                              <a:gd name="T106" fmla="*/ 106 w 318"/>
                              <a:gd name="T107" fmla="*/ 8 h 706"/>
                              <a:gd name="T108" fmla="*/ 160 w 318"/>
                              <a:gd name="T10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" h="706">
                                <a:moveTo>
                                  <a:pt x="160" y="0"/>
                                </a:moveTo>
                                <a:lnTo>
                                  <a:pt x="187" y="1"/>
                                </a:lnTo>
                                <a:lnTo>
                                  <a:pt x="212" y="6"/>
                                </a:lnTo>
                                <a:lnTo>
                                  <a:pt x="234" y="14"/>
                                </a:lnTo>
                                <a:lnTo>
                                  <a:pt x="252" y="27"/>
                                </a:lnTo>
                                <a:lnTo>
                                  <a:pt x="268" y="42"/>
                                </a:lnTo>
                                <a:lnTo>
                                  <a:pt x="281" y="60"/>
                                </a:lnTo>
                                <a:lnTo>
                                  <a:pt x="291" y="80"/>
                                </a:lnTo>
                                <a:lnTo>
                                  <a:pt x="299" y="103"/>
                                </a:lnTo>
                                <a:lnTo>
                                  <a:pt x="305" y="130"/>
                                </a:lnTo>
                                <a:lnTo>
                                  <a:pt x="307" y="157"/>
                                </a:lnTo>
                                <a:lnTo>
                                  <a:pt x="308" y="188"/>
                                </a:lnTo>
                                <a:lnTo>
                                  <a:pt x="308" y="218"/>
                                </a:lnTo>
                                <a:lnTo>
                                  <a:pt x="208" y="218"/>
                                </a:lnTo>
                                <a:lnTo>
                                  <a:pt x="208" y="178"/>
                                </a:lnTo>
                                <a:lnTo>
                                  <a:pt x="207" y="154"/>
                                </a:lnTo>
                                <a:lnTo>
                                  <a:pt x="203" y="134"/>
                                </a:lnTo>
                                <a:lnTo>
                                  <a:pt x="196" y="119"/>
                                </a:lnTo>
                                <a:lnTo>
                                  <a:pt x="187" y="109"/>
                                </a:lnTo>
                                <a:lnTo>
                                  <a:pt x="175" y="102"/>
                                </a:lnTo>
                                <a:lnTo>
                                  <a:pt x="160" y="100"/>
                                </a:lnTo>
                                <a:lnTo>
                                  <a:pt x="144" y="102"/>
                                </a:lnTo>
                                <a:lnTo>
                                  <a:pt x="132" y="109"/>
                                </a:lnTo>
                                <a:lnTo>
                                  <a:pt x="123" y="119"/>
                                </a:lnTo>
                                <a:lnTo>
                                  <a:pt x="118" y="134"/>
                                </a:lnTo>
                                <a:lnTo>
                                  <a:pt x="114" y="151"/>
                                </a:lnTo>
                                <a:lnTo>
                                  <a:pt x="112" y="171"/>
                                </a:lnTo>
                                <a:lnTo>
                                  <a:pt x="113" y="186"/>
                                </a:lnTo>
                                <a:lnTo>
                                  <a:pt x="116" y="200"/>
                                </a:lnTo>
                                <a:lnTo>
                                  <a:pt x="120" y="213"/>
                                </a:lnTo>
                                <a:lnTo>
                                  <a:pt x="126" y="224"/>
                                </a:lnTo>
                                <a:lnTo>
                                  <a:pt x="135" y="237"/>
                                </a:lnTo>
                                <a:lnTo>
                                  <a:pt x="147" y="249"/>
                                </a:lnTo>
                                <a:lnTo>
                                  <a:pt x="163" y="262"/>
                                </a:lnTo>
                                <a:lnTo>
                                  <a:pt x="182" y="277"/>
                                </a:lnTo>
                                <a:lnTo>
                                  <a:pt x="212" y="301"/>
                                </a:lnTo>
                                <a:lnTo>
                                  <a:pt x="238" y="323"/>
                                </a:lnTo>
                                <a:lnTo>
                                  <a:pt x="260" y="345"/>
                                </a:lnTo>
                                <a:lnTo>
                                  <a:pt x="277" y="367"/>
                                </a:lnTo>
                                <a:lnTo>
                                  <a:pt x="292" y="391"/>
                                </a:lnTo>
                                <a:lnTo>
                                  <a:pt x="303" y="416"/>
                                </a:lnTo>
                                <a:lnTo>
                                  <a:pt x="310" y="444"/>
                                </a:lnTo>
                                <a:lnTo>
                                  <a:pt x="315" y="475"/>
                                </a:lnTo>
                                <a:lnTo>
                                  <a:pt x="317" y="510"/>
                                </a:lnTo>
                                <a:lnTo>
                                  <a:pt x="315" y="548"/>
                                </a:lnTo>
                                <a:lnTo>
                                  <a:pt x="310" y="580"/>
                                </a:lnTo>
                                <a:lnTo>
                                  <a:pt x="302" y="609"/>
                                </a:lnTo>
                                <a:lnTo>
                                  <a:pt x="291" y="634"/>
                                </a:lnTo>
                                <a:lnTo>
                                  <a:pt x="276" y="656"/>
                                </a:lnTo>
                                <a:lnTo>
                                  <a:pt x="259" y="674"/>
                                </a:lnTo>
                                <a:lnTo>
                                  <a:pt x="238" y="687"/>
                                </a:lnTo>
                                <a:lnTo>
                                  <a:pt x="214" y="697"/>
                                </a:lnTo>
                                <a:lnTo>
                                  <a:pt x="186" y="703"/>
                                </a:lnTo>
                                <a:lnTo>
                                  <a:pt x="156" y="705"/>
                                </a:lnTo>
                                <a:lnTo>
                                  <a:pt x="129" y="703"/>
                                </a:lnTo>
                                <a:lnTo>
                                  <a:pt x="105" y="699"/>
                                </a:lnTo>
                                <a:lnTo>
                                  <a:pt x="83" y="692"/>
                                </a:lnTo>
                                <a:lnTo>
                                  <a:pt x="65" y="681"/>
                                </a:lnTo>
                                <a:lnTo>
                                  <a:pt x="49" y="668"/>
                                </a:lnTo>
                                <a:lnTo>
                                  <a:pt x="36" y="655"/>
                                </a:lnTo>
                                <a:lnTo>
                                  <a:pt x="25" y="638"/>
                                </a:lnTo>
                                <a:lnTo>
                                  <a:pt x="17" y="620"/>
                                </a:lnTo>
                                <a:lnTo>
                                  <a:pt x="10" y="601"/>
                                </a:lnTo>
                                <a:lnTo>
                                  <a:pt x="5" y="580"/>
                                </a:lnTo>
                                <a:lnTo>
                                  <a:pt x="2" y="559"/>
                                </a:lnTo>
                                <a:lnTo>
                                  <a:pt x="0" y="537"/>
                                </a:lnTo>
                                <a:lnTo>
                                  <a:pt x="0" y="515"/>
                                </a:lnTo>
                                <a:lnTo>
                                  <a:pt x="0" y="484"/>
                                </a:lnTo>
                                <a:lnTo>
                                  <a:pt x="105" y="484"/>
                                </a:lnTo>
                                <a:lnTo>
                                  <a:pt x="105" y="516"/>
                                </a:lnTo>
                                <a:lnTo>
                                  <a:pt x="106" y="537"/>
                                </a:lnTo>
                                <a:lnTo>
                                  <a:pt x="109" y="556"/>
                                </a:lnTo>
                                <a:lnTo>
                                  <a:pt x="113" y="573"/>
                                </a:lnTo>
                                <a:lnTo>
                                  <a:pt x="121" y="586"/>
                                </a:lnTo>
                                <a:lnTo>
                                  <a:pt x="131" y="595"/>
                                </a:lnTo>
                                <a:lnTo>
                                  <a:pt x="144" y="602"/>
                                </a:lnTo>
                                <a:lnTo>
                                  <a:pt x="160" y="604"/>
                                </a:lnTo>
                                <a:lnTo>
                                  <a:pt x="176" y="602"/>
                                </a:lnTo>
                                <a:lnTo>
                                  <a:pt x="190" y="595"/>
                                </a:lnTo>
                                <a:lnTo>
                                  <a:pt x="200" y="584"/>
                                </a:lnTo>
                                <a:lnTo>
                                  <a:pt x="207" y="569"/>
                                </a:lnTo>
                                <a:lnTo>
                                  <a:pt x="211" y="549"/>
                                </a:lnTo>
                                <a:lnTo>
                                  <a:pt x="213" y="524"/>
                                </a:lnTo>
                                <a:lnTo>
                                  <a:pt x="212" y="505"/>
                                </a:lnTo>
                                <a:lnTo>
                                  <a:pt x="209" y="488"/>
                                </a:lnTo>
                                <a:lnTo>
                                  <a:pt x="205" y="471"/>
                                </a:lnTo>
                                <a:lnTo>
                                  <a:pt x="197" y="455"/>
                                </a:lnTo>
                                <a:lnTo>
                                  <a:pt x="186" y="439"/>
                                </a:lnTo>
                                <a:lnTo>
                                  <a:pt x="172" y="424"/>
                                </a:lnTo>
                                <a:lnTo>
                                  <a:pt x="153" y="405"/>
                                </a:lnTo>
                                <a:lnTo>
                                  <a:pt x="129" y="386"/>
                                </a:lnTo>
                                <a:lnTo>
                                  <a:pt x="103" y="367"/>
                                </a:lnTo>
                                <a:lnTo>
                                  <a:pt x="81" y="347"/>
                                </a:lnTo>
                                <a:lnTo>
                                  <a:pt x="62" y="328"/>
                                </a:lnTo>
                                <a:lnTo>
                                  <a:pt x="46" y="308"/>
                                </a:lnTo>
                                <a:lnTo>
                                  <a:pt x="33" y="287"/>
                                </a:lnTo>
                                <a:lnTo>
                                  <a:pt x="23" y="263"/>
                                </a:lnTo>
                                <a:lnTo>
                                  <a:pt x="16" y="239"/>
                                </a:lnTo>
                                <a:lnTo>
                                  <a:pt x="11" y="210"/>
                                </a:lnTo>
                                <a:lnTo>
                                  <a:pt x="10" y="181"/>
                                </a:lnTo>
                                <a:lnTo>
                                  <a:pt x="11" y="149"/>
                                </a:lnTo>
                                <a:lnTo>
                                  <a:pt x="16" y="119"/>
                                </a:lnTo>
                                <a:lnTo>
                                  <a:pt x="23" y="93"/>
                                </a:lnTo>
                                <a:lnTo>
                                  <a:pt x="34" y="69"/>
                                </a:lnTo>
                                <a:lnTo>
                                  <a:pt x="47" y="48"/>
                                </a:lnTo>
                                <a:lnTo>
                                  <a:pt x="64" y="31"/>
                                </a:lnTo>
                                <a:lnTo>
                                  <a:pt x="84" y="18"/>
                                </a:lnTo>
                                <a:lnTo>
                                  <a:pt x="106" y="8"/>
                                </a:lnTo>
                                <a:lnTo>
                                  <a:pt x="131" y="2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">
                            <a:solidFill>
                              <a:srgbClr val="0C3B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560" y="7"/>
                            <a:ext cx="351" cy="890"/>
                            <a:chOff x="560" y="7"/>
                            <a:chExt cx="351" cy="890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560" y="7"/>
                              <a:ext cx="351" cy="890"/>
                            </a:xfrm>
                            <a:custGeom>
                              <a:avLst/>
                              <a:gdLst>
                                <a:gd name="T0" fmla="*/ 153 w 351"/>
                                <a:gd name="T1" fmla="*/ 0 h 890"/>
                                <a:gd name="T2" fmla="*/ 0 w 351"/>
                                <a:gd name="T3" fmla="*/ 0 h 890"/>
                                <a:gd name="T4" fmla="*/ 0 w 351"/>
                                <a:gd name="T5" fmla="*/ 889 h 890"/>
                                <a:gd name="T6" fmla="*/ 152 w 351"/>
                                <a:gd name="T7" fmla="*/ 889 h 890"/>
                                <a:gd name="T8" fmla="*/ 183 w 351"/>
                                <a:gd name="T9" fmla="*/ 888 h 890"/>
                                <a:gd name="T10" fmla="*/ 211 w 351"/>
                                <a:gd name="T11" fmla="*/ 883 h 890"/>
                                <a:gd name="T12" fmla="*/ 236 w 351"/>
                                <a:gd name="T13" fmla="*/ 875 h 890"/>
                                <a:gd name="T14" fmla="*/ 258 w 351"/>
                                <a:gd name="T15" fmla="*/ 864 h 890"/>
                                <a:gd name="T16" fmla="*/ 276 w 351"/>
                                <a:gd name="T17" fmla="*/ 851 h 890"/>
                                <a:gd name="T18" fmla="*/ 293 w 351"/>
                                <a:gd name="T19" fmla="*/ 836 h 890"/>
                                <a:gd name="T20" fmla="*/ 306 w 351"/>
                                <a:gd name="T21" fmla="*/ 818 h 890"/>
                                <a:gd name="T22" fmla="*/ 317 w 351"/>
                                <a:gd name="T23" fmla="*/ 799 h 890"/>
                                <a:gd name="T24" fmla="*/ 323 w 351"/>
                                <a:gd name="T25" fmla="*/ 787 h 890"/>
                                <a:gd name="T26" fmla="*/ 102 w 351"/>
                                <a:gd name="T27" fmla="*/ 787 h 890"/>
                                <a:gd name="T28" fmla="*/ 102 w 351"/>
                                <a:gd name="T29" fmla="*/ 102 h 890"/>
                                <a:gd name="T30" fmla="*/ 328 w 351"/>
                                <a:gd name="T31" fmla="*/ 102 h 890"/>
                                <a:gd name="T32" fmla="*/ 324 w 351"/>
                                <a:gd name="T33" fmla="*/ 93 h 890"/>
                                <a:gd name="T34" fmla="*/ 313 w 351"/>
                                <a:gd name="T35" fmla="*/ 73 h 890"/>
                                <a:gd name="T36" fmla="*/ 300 w 351"/>
                                <a:gd name="T37" fmla="*/ 54 h 890"/>
                                <a:gd name="T38" fmla="*/ 284 w 351"/>
                                <a:gd name="T39" fmla="*/ 38 h 890"/>
                                <a:gd name="T40" fmla="*/ 264 w 351"/>
                                <a:gd name="T41" fmla="*/ 24 h 890"/>
                                <a:gd name="T42" fmla="*/ 242 w 351"/>
                                <a:gd name="T43" fmla="*/ 13 h 890"/>
                                <a:gd name="T44" fmla="*/ 217 w 351"/>
                                <a:gd name="T45" fmla="*/ 6 h 890"/>
                                <a:gd name="T46" fmla="*/ 187 w 351"/>
                                <a:gd name="T47" fmla="*/ 2 h 890"/>
                                <a:gd name="T48" fmla="*/ 153 w 351"/>
                                <a:gd name="T49" fmla="*/ 0 h 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51" h="890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9"/>
                                  </a:lnTo>
                                  <a:lnTo>
                                    <a:pt x="152" y="889"/>
                                  </a:lnTo>
                                  <a:lnTo>
                                    <a:pt x="183" y="888"/>
                                  </a:lnTo>
                                  <a:lnTo>
                                    <a:pt x="211" y="883"/>
                                  </a:lnTo>
                                  <a:lnTo>
                                    <a:pt x="236" y="875"/>
                                  </a:lnTo>
                                  <a:lnTo>
                                    <a:pt x="258" y="864"/>
                                  </a:lnTo>
                                  <a:lnTo>
                                    <a:pt x="276" y="851"/>
                                  </a:lnTo>
                                  <a:lnTo>
                                    <a:pt x="293" y="836"/>
                                  </a:lnTo>
                                  <a:lnTo>
                                    <a:pt x="306" y="818"/>
                                  </a:lnTo>
                                  <a:lnTo>
                                    <a:pt x="317" y="799"/>
                                  </a:lnTo>
                                  <a:lnTo>
                                    <a:pt x="323" y="787"/>
                                  </a:lnTo>
                                  <a:lnTo>
                                    <a:pt x="102" y="787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328" y="102"/>
                                  </a:lnTo>
                                  <a:lnTo>
                                    <a:pt x="324" y="93"/>
                                  </a:lnTo>
                                  <a:lnTo>
                                    <a:pt x="313" y="73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284" y="38"/>
                                  </a:lnTo>
                                  <a:lnTo>
                                    <a:pt x="264" y="24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17" y="6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3B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560" y="7"/>
                              <a:ext cx="351" cy="890"/>
                            </a:xfrm>
                            <a:custGeom>
                              <a:avLst/>
                              <a:gdLst>
                                <a:gd name="T0" fmla="*/ 328 w 351"/>
                                <a:gd name="T1" fmla="*/ 102 h 890"/>
                                <a:gd name="T2" fmla="*/ 144 w 351"/>
                                <a:gd name="T3" fmla="*/ 102 h 890"/>
                                <a:gd name="T4" fmla="*/ 168 w 351"/>
                                <a:gd name="T5" fmla="*/ 103 h 890"/>
                                <a:gd name="T6" fmla="*/ 187 w 351"/>
                                <a:gd name="T7" fmla="*/ 109 h 890"/>
                                <a:gd name="T8" fmla="*/ 204 w 351"/>
                                <a:gd name="T9" fmla="*/ 117 h 890"/>
                                <a:gd name="T10" fmla="*/ 217 w 351"/>
                                <a:gd name="T11" fmla="*/ 128 h 890"/>
                                <a:gd name="T12" fmla="*/ 227 w 351"/>
                                <a:gd name="T13" fmla="*/ 143 h 890"/>
                                <a:gd name="T14" fmla="*/ 234 w 351"/>
                                <a:gd name="T15" fmla="*/ 159 h 890"/>
                                <a:gd name="T16" fmla="*/ 239 w 351"/>
                                <a:gd name="T17" fmla="*/ 179 h 890"/>
                                <a:gd name="T18" fmla="*/ 242 w 351"/>
                                <a:gd name="T19" fmla="*/ 200 h 890"/>
                                <a:gd name="T20" fmla="*/ 244 w 351"/>
                                <a:gd name="T21" fmla="*/ 224 h 890"/>
                                <a:gd name="T22" fmla="*/ 244 w 351"/>
                                <a:gd name="T23" fmla="*/ 626 h 890"/>
                                <a:gd name="T24" fmla="*/ 243 w 351"/>
                                <a:gd name="T25" fmla="*/ 655 h 890"/>
                                <a:gd name="T26" fmla="*/ 241 w 351"/>
                                <a:gd name="T27" fmla="*/ 682 h 890"/>
                                <a:gd name="T28" fmla="*/ 239 w 351"/>
                                <a:gd name="T29" fmla="*/ 706 h 890"/>
                                <a:gd name="T30" fmla="*/ 233 w 351"/>
                                <a:gd name="T31" fmla="*/ 727 h 890"/>
                                <a:gd name="T32" fmla="*/ 226 w 351"/>
                                <a:gd name="T33" fmla="*/ 745 h 890"/>
                                <a:gd name="T34" fmla="*/ 216 w 351"/>
                                <a:gd name="T35" fmla="*/ 760 h 890"/>
                                <a:gd name="T36" fmla="*/ 203 w 351"/>
                                <a:gd name="T37" fmla="*/ 771 h 890"/>
                                <a:gd name="T38" fmla="*/ 186 w 351"/>
                                <a:gd name="T39" fmla="*/ 780 h 890"/>
                                <a:gd name="T40" fmla="*/ 167 w 351"/>
                                <a:gd name="T41" fmla="*/ 785 h 890"/>
                                <a:gd name="T42" fmla="*/ 144 w 351"/>
                                <a:gd name="T43" fmla="*/ 787 h 890"/>
                                <a:gd name="T44" fmla="*/ 323 w 351"/>
                                <a:gd name="T45" fmla="*/ 787 h 890"/>
                                <a:gd name="T46" fmla="*/ 327 w 351"/>
                                <a:gd name="T47" fmla="*/ 779 h 890"/>
                                <a:gd name="T48" fmla="*/ 334 w 351"/>
                                <a:gd name="T49" fmla="*/ 756 h 890"/>
                                <a:gd name="T50" fmla="*/ 339 w 351"/>
                                <a:gd name="T51" fmla="*/ 733 h 890"/>
                                <a:gd name="T52" fmla="*/ 344 w 351"/>
                                <a:gd name="T53" fmla="*/ 709 h 890"/>
                                <a:gd name="T54" fmla="*/ 347 w 351"/>
                                <a:gd name="T55" fmla="*/ 683 h 890"/>
                                <a:gd name="T56" fmla="*/ 349 w 351"/>
                                <a:gd name="T57" fmla="*/ 658 h 890"/>
                                <a:gd name="T58" fmla="*/ 350 w 351"/>
                                <a:gd name="T59" fmla="*/ 632 h 890"/>
                                <a:gd name="T60" fmla="*/ 350 w 351"/>
                                <a:gd name="T61" fmla="*/ 260 h 890"/>
                                <a:gd name="T62" fmla="*/ 349 w 351"/>
                                <a:gd name="T63" fmla="*/ 228 h 890"/>
                                <a:gd name="T64" fmla="*/ 347 w 351"/>
                                <a:gd name="T65" fmla="*/ 198 h 890"/>
                                <a:gd name="T66" fmla="*/ 344 w 351"/>
                                <a:gd name="T67" fmla="*/ 169 h 890"/>
                                <a:gd name="T68" fmla="*/ 339 w 351"/>
                                <a:gd name="T69" fmla="*/ 142 h 890"/>
                                <a:gd name="T70" fmla="*/ 333 w 351"/>
                                <a:gd name="T71" fmla="*/ 116 h 890"/>
                                <a:gd name="T72" fmla="*/ 328 w 351"/>
                                <a:gd name="T73" fmla="*/ 102 h 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1" h="890">
                                  <a:moveTo>
                                    <a:pt x="328" y="102"/>
                                  </a:moveTo>
                                  <a:lnTo>
                                    <a:pt x="144" y="102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87" y="109"/>
                                  </a:lnTo>
                                  <a:lnTo>
                                    <a:pt x="204" y="117"/>
                                  </a:lnTo>
                                  <a:lnTo>
                                    <a:pt x="217" y="128"/>
                                  </a:lnTo>
                                  <a:lnTo>
                                    <a:pt x="227" y="143"/>
                                  </a:lnTo>
                                  <a:lnTo>
                                    <a:pt x="234" y="159"/>
                                  </a:lnTo>
                                  <a:lnTo>
                                    <a:pt x="239" y="179"/>
                                  </a:lnTo>
                                  <a:lnTo>
                                    <a:pt x="242" y="200"/>
                                  </a:lnTo>
                                  <a:lnTo>
                                    <a:pt x="244" y="224"/>
                                  </a:lnTo>
                                  <a:lnTo>
                                    <a:pt x="244" y="626"/>
                                  </a:lnTo>
                                  <a:lnTo>
                                    <a:pt x="243" y="655"/>
                                  </a:lnTo>
                                  <a:lnTo>
                                    <a:pt x="241" y="682"/>
                                  </a:lnTo>
                                  <a:lnTo>
                                    <a:pt x="239" y="706"/>
                                  </a:lnTo>
                                  <a:lnTo>
                                    <a:pt x="233" y="727"/>
                                  </a:lnTo>
                                  <a:lnTo>
                                    <a:pt x="226" y="745"/>
                                  </a:lnTo>
                                  <a:lnTo>
                                    <a:pt x="216" y="760"/>
                                  </a:lnTo>
                                  <a:lnTo>
                                    <a:pt x="203" y="771"/>
                                  </a:lnTo>
                                  <a:lnTo>
                                    <a:pt x="186" y="780"/>
                                  </a:lnTo>
                                  <a:lnTo>
                                    <a:pt x="167" y="785"/>
                                  </a:lnTo>
                                  <a:lnTo>
                                    <a:pt x="144" y="787"/>
                                  </a:lnTo>
                                  <a:lnTo>
                                    <a:pt x="323" y="787"/>
                                  </a:lnTo>
                                  <a:lnTo>
                                    <a:pt x="327" y="779"/>
                                  </a:lnTo>
                                  <a:lnTo>
                                    <a:pt x="334" y="756"/>
                                  </a:lnTo>
                                  <a:lnTo>
                                    <a:pt x="339" y="733"/>
                                  </a:lnTo>
                                  <a:lnTo>
                                    <a:pt x="344" y="709"/>
                                  </a:lnTo>
                                  <a:lnTo>
                                    <a:pt x="347" y="683"/>
                                  </a:lnTo>
                                  <a:lnTo>
                                    <a:pt x="349" y="658"/>
                                  </a:lnTo>
                                  <a:lnTo>
                                    <a:pt x="350" y="632"/>
                                  </a:lnTo>
                                  <a:lnTo>
                                    <a:pt x="350" y="260"/>
                                  </a:lnTo>
                                  <a:lnTo>
                                    <a:pt x="349" y="228"/>
                                  </a:lnTo>
                                  <a:lnTo>
                                    <a:pt x="347" y="198"/>
                                  </a:lnTo>
                                  <a:lnTo>
                                    <a:pt x="344" y="169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33" y="116"/>
                                  </a:lnTo>
                                  <a:lnTo>
                                    <a:pt x="32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3B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663" y="110"/>
                            <a:ext cx="143" cy="685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685"/>
                              <a:gd name="T2" fmla="*/ 0 w 143"/>
                              <a:gd name="T3" fmla="*/ 684 h 685"/>
                              <a:gd name="T4" fmla="*/ 42 w 143"/>
                              <a:gd name="T5" fmla="*/ 684 h 685"/>
                              <a:gd name="T6" fmla="*/ 65 w 143"/>
                              <a:gd name="T7" fmla="*/ 682 h 685"/>
                              <a:gd name="T8" fmla="*/ 84 w 143"/>
                              <a:gd name="T9" fmla="*/ 677 h 685"/>
                              <a:gd name="T10" fmla="*/ 100 w 143"/>
                              <a:gd name="T11" fmla="*/ 668 h 685"/>
                              <a:gd name="T12" fmla="*/ 113 w 143"/>
                              <a:gd name="T13" fmla="*/ 657 h 685"/>
                              <a:gd name="T14" fmla="*/ 123 w 143"/>
                              <a:gd name="T15" fmla="*/ 642 h 685"/>
                              <a:gd name="T16" fmla="*/ 131 w 143"/>
                              <a:gd name="T17" fmla="*/ 624 h 685"/>
                              <a:gd name="T18" fmla="*/ 136 w 143"/>
                              <a:gd name="T19" fmla="*/ 603 h 685"/>
                              <a:gd name="T20" fmla="*/ 139 w 143"/>
                              <a:gd name="T21" fmla="*/ 579 h 685"/>
                              <a:gd name="T22" fmla="*/ 141 w 143"/>
                              <a:gd name="T23" fmla="*/ 552 h 685"/>
                              <a:gd name="T24" fmla="*/ 142 w 143"/>
                              <a:gd name="T25" fmla="*/ 523 h 685"/>
                              <a:gd name="T26" fmla="*/ 142 w 143"/>
                              <a:gd name="T27" fmla="*/ 147 h 685"/>
                              <a:gd name="T28" fmla="*/ 142 w 143"/>
                              <a:gd name="T29" fmla="*/ 121 h 685"/>
                              <a:gd name="T30" fmla="*/ 140 w 143"/>
                              <a:gd name="T31" fmla="*/ 97 h 685"/>
                              <a:gd name="T32" fmla="*/ 136 w 143"/>
                              <a:gd name="T33" fmla="*/ 76 h 685"/>
                              <a:gd name="T34" fmla="*/ 131 w 143"/>
                              <a:gd name="T35" fmla="*/ 56 h 685"/>
                              <a:gd name="T36" fmla="*/ 124 w 143"/>
                              <a:gd name="T37" fmla="*/ 40 h 685"/>
                              <a:gd name="T38" fmla="*/ 114 w 143"/>
                              <a:gd name="T39" fmla="*/ 25 h 685"/>
                              <a:gd name="T40" fmla="*/ 101 w 143"/>
                              <a:gd name="T41" fmla="*/ 14 h 685"/>
                              <a:gd name="T42" fmla="*/ 85 w 143"/>
                              <a:gd name="T43" fmla="*/ 6 h 685"/>
                              <a:gd name="T44" fmla="*/ 65 w 143"/>
                              <a:gd name="T45" fmla="*/ 1 h 685"/>
                              <a:gd name="T46" fmla="*/ 42 w 143"/>
                              <a:gd name="T47" fmla="*/ 0 h 685"/>
                              <a:gd name="T48" fmla="*/ 0 w 143"/>
                              <a:gd name="T49" fmla="*/ 0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3" h="685"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  <a:lnTo>
                                  <a:pt x="42" y="684"/>
                                </a:lnTo>
                                <a:lnTo>
                                  <a:pt x="65" y="682"/>
                                </a:lnTo>
                                <a:lnTo>
                                  <a:pt x="84" y="677"/>
                                </a:lnTo>
                                <a:lnTo>
                                  <a:pt x="100" y="668"/>
                                </a:lnTo>
                                <a:lnTo>
                                  <a:pt x="113" y="657"/>
                                </a:lnTo>
                                <a:lnTo>
                                  <a:pt x="123" y="642"/>
                                </a:lnTo>
                                <a:lnTo>
                                  <a:pt x="131" y="624"/>
                                </a:lnTo>
                                <a:lnTo>
                                  <a:pt x="136" y="603"/>
                                </a:lnTo>
                                <a:lnTo>
                                  <a:pt x="139" y="579"/>
                                </a:lnTo>
                                <a:lnTo>
                                  <a:pt x="141" y="552"/>
                                </a:lnTo>
                                <a:lnTo>
                                  <a:pt x="142" y="523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21"/>
                                </a:lnTo>
                                <a:lnTo>
                                  <a:pt x="140" y="97"/>
                                </a:lnTo>
                                <a:lnTo>
                                  <a:pt x="136" y="76"/>
                                </a:lnTo>
                                <a:lnTo>
                                  <a:pt x="131" y="56"/>
                                </a:lnTo>
                                <a:lnTo>
                                  <a:pt x="124" y="40"/>
                                </a:lnTo>
                                <a:lnTo>
                                  <a:pt x="114" y="25"/>
                                </a:lnTo>
                                <a:lnTo>
                                  <a:pt x="101" y="14"/>
                                </a:lnTo>
                                <a:lnTo>
                                  <a:pt x="85" y="6"/>
                                </a:lnTo>
                                <a:lnTo>
                                  <a:pt x="65" y="1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">
                            <a:solidFill>
                              <a:srgbClr val="0C3B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560" y="7"/>
                            <a:ext cx="351" cy="890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890"/>
                              <a:gd name="T2" fmla="*/ 153 w 351"/>
                              <a:gd name="T3" fmla="*/ 0 h 890"/>
                              <a:gd name="T4" fmla="*/ 187 w 351"/>
                              <a:gd name="T5" fmla="*/ 2 h 890"/>
                              <a:gd name="T6" fmla="*/ 217 w 351"/>
                              <a:gd name="T7" fmla="*/ 6 h 890"/>
                              <a:gd name="T8" fmla="*/ 242 w 351"/>
                              <a:gd name="T9" fmla="*/ 13 h 890"/>
                              <a:gd name="T10" fmla="*/ 264 w 351"/>
                              <a:gd name="T11" fmla="*/ 24 h 890"/>
                              <a:gd name="T12" fmla="*/ 284 w 351"/>
                              <a:gd name="T13" fmla="*/ 38 h 890"/>
                              <a:gd name="T14" fmla="*/ 300 w 351"/>
                              <a:gd name="T15" fmla="*/ 54 h 890"/>
                              <a:gd name="T16" fmla="*/ 313 w 351"/>
                              <a:gd name="T17" fmla="*/ 73 h 890"/>
                              <a:gd name="T18" fmla="*/ 324 w 351"/>
                              <a:gd name="T19" fmla="*/ 93 h 890"/>
                              <a:gd name="T20" fmla="*/ 333 w 351"/>
                              <a:gd name="T21" fmla="*/ 116 h 890"/>
                              <a:gd name="T22" fmla="*/ 339 w 351"/>
                              <a:gd name="T23" fmla="*/ 142 h 890"/>
                              <a:gd name="T24" fmla="*/ 344 w 351"/>
                              <a:gd name="T25" fmla="*/ 169 h 890"/>
                              <a:gd name="T26" fmla="*/ 347 w 351"/>
                              <a:gd name="T27" fmla="*/ 198 h 890"/>
                              <a:gd name="T28" fmla="*/ 349 w 351"/>
                              <a:gd name="T29" fmla="*/ 228 h 890"/>
                              <a:gd name="T30" fmla="*/ 350 w 351"/>
                              <a:gd name="T31" fmla="*/ 260 h 890"/>
                              <a:gd name="T32" fmla="*/ 350 w 351"/>
                              <a:gd name="T33" fmla="*/ 607 h 890"/>
                              <a:gd name="T34" fmla="*/ 350 w 351"/>
                              <a:gd name="T35" fmla="*/ 632 h 890"/>
                              <a:gd name="T36" fmla="*/ 349 w 351"/>
                              <a:gd name="T37" fmla="*/ 658 h 890"/>
                              <a:gd name="T38" fmla="*/ 347 w 351"/>
                              <a:gd name="T39" fmla="*/ 683 h 890"/>
                              <a:gd name="T40" fmla="*/ 344 w 351"/>
                              <a:gd name="T41" fmla="*/ 709 h 890"/>
                              <a:gd name="T42" fmla="*/ 339 w 351"/>
                              <a:gd name="T43" fmla="*/ 733 h 890"/>
                              <a:gd name="T44" fmla="*/ 334 w 351"/>
                              <a:gd name="T45" fmla="*/ 756 h 890"/>
                              <a:gd name="T46" fmla="*/ 327 w 351"/>
                              <a:gd name="T47" fmla="*/ 779 h 890"/>
                              <a:gd name="T48" fmla="*/ 317 w 351"/>
                              <a:gd name="T49" fmla="*/ 799 h 890"/>
                              <a:gd name="T50" fmla="*/ 306 w 351"/>
                              <a:gd name="T51" fmla="*/ 818 h 890"/>
                              <a:gd name="T52" fmla="*/ 293 w 351"/>
                              <a:gd name="T53" fmla="*/ 836 h 890"/>
                              <a:gd name="T54" fmla="*/ 276 w 351"/>
                              <a:gd name="T55" fmla="*/ 851 h 890"/>
                              <a:gd name="T56" fmla="*/ 258 w 351"/>
                              <a:gd name="T57" fmla="*/ 864 h 890"/>
                              <a:gd name="T58" fmla="*/ 236 w 351"/>
                              <a:gd name="T59" fmla="*/ 875 h 890"/>
                              <a:gd name="T60" fmla="*/ 211 w 351"/>
                              <a:gd name="T61" fmla="*/ 883 h 890"/>
                              <a:gd name="T62" fmla="*/ 183 w 351"/>
                              <a:gd name="T63" fmla="*/ 888 h 890"/>
                              <a:gd name="T64" fmla="*/ 152 w 351"/>
                              <a:gd name="T65" fmla="*/ 889 h 890"/>
                              <a:gd name="T66" fmla="*/ 0 w 351"/>
                              <a:gd name="T67" fmla="*/ 889 h 890"/>
                              <a:gd name="T68" fmla="*/ 0 w 351"/>
                              <a:gd name="T69" fmla="*/ 0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1" h="890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  <a:lnTo>
                                  <a:pt x="187" y="2"/>
                                </a:lnTo>
                                <a:lnTo>
                                  <a:pt x="217" y="6"/>
                                </a:lnTo>
                                <a:lnTo>
                                  <a:pt x="242" y="13"/>
                                </a:lnTo>
                                <a:lnTo>
                                  <a:pt x="264" y="24"/>
                                </a:lnTo>
                                <a:lnTo>
                                  <a:pt x="284" y="38"/>
                                </a:lnTo>
                                <a:lnTo>
                                  <a:pt x="300" y="54"/>
                                </a:lnTo>
                                <a:lnTo>
                                  <a:pt x="313" y="73"/>
                                </a:lnTo>
                                <a:lnTo>
                                  <a:pt x="324" y="93"/>
                                </a:lnTo>
                                <a:lnTo>
                                  <a:pt x="333" y="116"/>
                                </a:lnTo>
                                <a:lnTo>
                                  <a:pt x="339" y="142"/>
                                </a:lnTo>
                                <a:lnTo>
                                  <a:pt x="344" y="169"/>
                                </a:lnTo>
                                <a:lnTo>
                                  <a:pt x="347" y="198"/>
                                </a:lnTo>
                                <a:lnTo>
                                  <a:pt x="349" y="228"/>
                                </a:lnTo>
                                <a:lnTo>
                                  <a:pt x="350" y="260"/>
                                </a:lnTo>
                                <a:lnTo>
                                  <a:pt x="350" y="607"/>
                                </a:lnTo>
                                <a:lnTo>
                                  <a:pt x="350" y="632"/>
                                </a:lnTo>
                                <a:lnTo>
                                  <a:pt x="349" y="658"/>
                                </a:lnTo>
                                <a:lnTo>
                                  <a:pt x="347" y="683"/>
                                </a:lnTo>
                                <a:lnTo>
                                  <a:pt x="344" y="709"/>
                                </a:lnTo>
                                <a:lnTo>
                                  <a:pt x="339" y="733"/>
                                </a:lnTo>
                                <a:lnTo>
                                  <a:pt x="334" y="756"/>
                                </a:lnTo>
                                <a:lnTo>
                                  <a:pt x="327" y="779"/>
                                </a:lnTo>
                                <a:lnTo>
                                  <a:pt x="317" y="799"/>
                                </a:lnTo>
                                <a:lnTo>
                                  <a:pt x="306" y="818"/>
                                </a:lnTo>
                                <a:lnTo>
                                  <a:pt x="293" y="836"/>
                                </a:lnTo>
                                <a:lnTo>
                                  <a:pt x="276" y="851"/>
                                </a:lnTo>
                                <a:lnTo>
                                  <a:pt x="258" y="864"/>
                                </a:lnTo>
                                <a:lnTo>
                                  <a:pt x="236" y="875"/>
                                </a:lnTo>
                                <a:lnTo>
                                  <a:pt x="211" y="883"/>
                                </a:lnTo>
                                <a:lnTo>
                                  <a:pt x="183" y="888"/>
                                </a:lnTo>
                                <a:lnTo>
                                  <a:pt x="152" y="889"/>
                                </a:lnTo>
                                <a:lnTo>
                                  <a:pt x="0" y="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1">
                            <a:solidFill>
                              <a:srgbClr val="0C3B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1002" y="7"/>
                            <a:ext cx="340" cy="891"/>
                            <a:chOff x="1002" y="7"/>
                            <a:chExt cx="340" cy="891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1002" y="7"/>
                              <a:ext cx="340" cy="891"/>
                            </a:xfrm>
                            <a:custGeom>
                              <a:avLst/>
                              <a:gdLst>
                                <a:gd name="T0" fmla="*/ 147 w 340"/>
                                <a:gd name="T1" fmla="*/ 0 h 891"/>
                                <a:gd name="T2" fmla="*/ 0 w 340"/>
                                <a:gd name="T3" fmla="*/ 0 h 891"/>
                                <a:gd name="T4" fmla="*/ 0 w 340"/>
                                <a:gd name="T5" fmla="*/ 890 h 891"/>
                                <a:gd name="T6" fmla="*/ 155 w 340"/>
                                <a:gd name="T7" fmla="*/ 890 h 891"/>
                                <a:gd name="T8" fmla="*/ 186 w 340"/>
                                <a:gd name="T9" fmla="*/ 888 h 891"/>
                                <a:gd name="T10" fmla="*/ 215 w 340"/>
                                <a:gd name="T11" fmla="*/ 883 h 891"/>
                                <a:gd name="T12" fmla="*/ 240 w 340"/>
                                <a:gd name="T13" fmla="*/ 875 h 891"/>
                                <a:gd name="T14" fmla="*/ 262 w 340"/>
                                <a:gd name="T15" fmla="*/ 863 h 891"/>
                                <a:gd name="T16" fmla="*/ 280 w 340"/>
                                <a:gd name="T17" fmla="*/ 849 h 891"/>
                                <a:gd name="T18" fmla="*/ 296 w 340"/>
                                <a:gd name="T19" fmla="*/ 832 h 891"/>
                                <a:gd name="T20" fmla="*/ 309 w 340"/>
                                <a:gd name="T21" fmla="*/ 810 h 891"/>
                                <a:gd name="T22" fmla="*/ 318 w 340"/>
                                <a:gd name="T23" fmla="*/ 791 h 891"/>
                                <a:gd name="T24" fmla="*/ 99 w 340"/>
                                <a:gd name="T25" fmla="*/ 791 h 891"/>
                                <a:gd name="T26" fmla="*/ 100 w 340"/>
                                <a:gd name="T27" fmla="*/ 466 h 891"/>
                                <a:gd name="T28" fmla="*/ 312 w 340"/>
                                <a:gd name="T29" fmla="*/ 466 h 891"/>
                                <a:gd name="T30" fmla="*/ 305 w 340"/>
                                <a:gd name="T31" fmla="*/ 454 h 891"/>
                                <a:gd name="T32" fmla="*/ 295 w 340"/>
                                <a:gd name="T33" fmla="*/ 443 h 891"/>
                                <a:gd name="T34" fmla="*/ 284 w 340"/>
                                <a:gd name="T35" fmla="*/ 432 h 891"/>
                                <a:gd name="T36" fmla="*/ 273 w 340"/>
                                <a:gd name="T37" fmla="*/ 425 h 891"/>
                                <a:gd name="T38" fmla="*/ 262 w 340"/>
                                <a:gd name="T39" fmla="*/ 418 h 891"/>
                                <a:gd name="T40" fmla="*/ 251 w 340"/>
                                <a:gd name="T41" fmla="*/ 414 h 891"/>
                                <a:gd name="T42" fmla="*/ 262 w 340"/>
                                <a:gd name="T43" fmla="*/ 408 h 891"/>
                                <a:gd name="T44" fmla="*/ 273 w 340"/>
                                <a:gd name="T45" fmla="*/ 400 h 891"/>
                                <a:gd name="T46" fmla="*/ 283 w 340"/>
                                <a:gd name="T47" fmla="*/ 391 h 891"/>
                                <a:gd name="T48" fmla="*/ 293 w 340"/>
                                <a:gd name="T49" fmla="*/ 379 h 891"/>
                                <a:gd name="T50" fmla="*/ 299 w 340"/>
                                <a:gd name="T51" fmla="*/ 367 h 891"/>
                                <a:gd name="T52" fmla="*/ 99 w 340"/>
                                <a:gd name="T53" fmla="*/ 367 h 891"/>
                                <a:gd name="T54" fmla="*/ 99 w 340"/>
                                <a:gd name="T55" fmla="*/ 99 h 891"/>
                                <a:gd name="T56" fmla="*/ 309 w 340"/>
                                <a:gd name="T57" fmla="*/ 99 h 891"/>
                                <a:gd name="T58" fmla="*/ 303 w 340"/>
                                <a:gd name="T59" fmla="*/ 82 h 891"/>
                                <a:gd name="T60" fmla="*/ 290 w 340"/>
                                <a:gd name="T61" fmla="*/ 61 h 891"/>
                                <a:gd name="T62" fmla="*/ 275 w 340"/>
                                <a:gd name="T63" fmla="*/ 43 h 891"/>
                                <a:gd name="T64" fmla="*/ 256 w 340"/>
                                <a:gd name="T65" fmla="*/ 27 h 891"/>
                                <a:gd name="T66" fmla="*/ 234 w 340"/>
                                <a:gd name="T67" fmla="*/ 15 h 891"/>
                                <a:gd name="T68" fmla="*/ 209 w 340"/>
                                <a:gd name="T69" fmla="*/ 7 h 891"/>
                                <a:gd name="T70" fmla="*/ 180 w 340"/>
                                <a:gd name="T71" fmla="*/ 2 h 891"/>
                                <a:gd name="T72" fmla="*/ 147 w 340"/>
                                <a:gd name="T73" fmla="*/ 0 h 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0" h="891">
                                  <a:moveTo>
                                    <a:pt x="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155" y="890"/>
                                  </a:lnTo>
                                  <a:lnTo>
                                    <a:pt x="186" y="888"/>
                                  </a:lnTo>
                                  <a:lnTo>
                                    <a:pt x="215" y="883"/>
                                  </a:lnTo>
                                  <a:lnTo>
                                    <a:pt x="240" y="875"/>
                                  </a:lnTo>
                                  <a:lnTo>
                                    <a:pt x="262" y="863"/>
                                  </a:lnTo>
                                  <a:lnTo>
                                    <a:pt x="280" y="849"/>
                                  </a:lnTo>
                                  <a:lnTo>
                                    <a:pt x="296" y="832"/>
                                  </a:lnTo>
                                  <a:lnTo>
                                    <a:pt x="309" y="810"/>
                                  </a:lnTo>
                                  <a:lnTo>
                                    <a:pt x="318" y="791"/>
                                  </a:lnTo>
                                  <a:lnTo>
                                    <a:pt x="99" y="791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312" y="466"/>
                                  </a:lnTo>
                                  <a:lnTo>
                                    <a:pt x="305" y="454"/>
                                  </a:lnTo>
                                  <a:lnTo>
                                    <a:pt x="295" y="443"/>
                                  </a:lnTo>
                                  <a:lnTo>
                                    <a:pt x="284" y="432"/>
                                  </a:lnTo>
                                  <a:lnTo>
                                    <a:pt x="273" y="425"/>
                                  </a:lnTo>
                                  <a:lnTo>
                                    <a:pt x="262" y="418"/>
                                  </a:lnTo>
                                  <a:lnTo>
                                    <a:pt x="251" y="414"/>
                                  </a:lnTo>
                                  <a:lnTo>
                                    <a:pt x="262" y="408"/>
                                  </a:lnTo>
                                  <a:lnTo>
                                    <a:pt x="273" y="400"/>
                                  </a:lnTo>
                                  <a:lnTo>
                                    <a:pt x="283" y="391"/>
                                  </a:lnTo>
                                  <a:lnTo>
                                    <a:pt x="293" y="379"/>
                                  </a:lnTo>
                                  <a:lnTo>
                                    <a:pt x="299" y="367"/>
                                  </a:lnTo>
                                  <a:lnTo>
                                    <a:pt x="99" y="367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309" y="99"/>
                                  </a:lnTo>
                                  <a:lnTo>
                                    <a:pt x="303" y="82"/>
                                  </a:lnTo>
                                  <a:lnTo>
                                    <a:pt x="290" y="61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56" y="27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3B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02" y="7"/>
                              <a:ext cx="340" cy="891"/>
                            </a:xfrm>
                            <a:custGeom>
                              <a:avLst/>
                              <a:gdLst>
                                <a:gd name="T0" fmla="*/ 312 w 340"/>
                                <a:gd name="T1" fmla="*/ 466 h 891"/>
                                <a:gd name="T2" fmla="*/ 138 w 340"/>
                                <a:gd name="T3" fmla="*/ 466 h 891"/>
                                <a:gd name="T4" fmla="*/ 161 w 340"/>
                                <a:gd name="T5" fmla="*/ 467 h 891"/>
                                <a:gd name="T6" fmla="*/ 181 w 340"/>
                                <a:gd name="T7" fmla="*/ 471 h 891"/>
                                <a:gd name="T8" fmla="*/ 197 w 340"/>
                                <a:gd name="T9" fmla="*/ 480 h 891"/>
                                <a:gd name="T10" fmla="*/ 210 w 340"/>
                                <a:gd name="T11" fmla="*/ 490 h 891"/>
                                <a:gd name="T12" fmla="*/ 220 w 340"/>
                                <a:gd name="T13" fmla="*/ 504 h 891"/>
                                <a:gd name="T14" fmla="*/ 228 w 340"/>
                                <a:gd name="T15" fmla="*/ 521 h 891"/>
                                <a:gd name="T16" fmla="*/ 233 w 340"/>
                                <a:gd name="T17" fmla="*/ 542 h 891"/>
                                <a:gd name="T18" fmla="*/ 236 w 340"/>
                                <a:gd name="T19" fmla="*/ 567 h 891"/>
                                <a:gd name="T20" fmla="*/ 237 w 340"/>
                                <a:gd name="T21" fmla="*/ 595 h 891"/>
                                <a:gd name="T22" fmla="*/ 237 w 340"/>
                                <a:gd name="T23" fmla="*/ 657 h 891"/>
                                <a:gd name="T24" fmla="*/ 236 w 340"/>
                                <a:gd name="T25" fmla="*/ 685 h 891"/>
                                <a:gd name="T26" fmla="*/ 234 w 340"/>
                                <a:gd name="T27" fmla="*/ 712 h 891"/>
                                <a:gd name="T28" fmla="*/ 229 w 340"/>
                                <a:gd name="T29" fmla="*/ 733 h 891"/>
                                <a:gd name="T30" fmla="*/ 222 w 340"/>
                                <a:gd name="T31" fmla="*/ 751 h 891"/>
                                <a:gd name="T32" fmla="*/ 213 w 340"/>
                                <a:gd name="T33" fmla="*/ 766 h 891"/>
                                <a:gd name="T34" fmla="*/ 200 w 340"/>
                                <a:gd name="T35" fmla="*/ 777 h 891"/>
                                <a:gd name="T36" fmla="*/ 186 w 340"/>
                                <a:gd name="T37" fmla="*/ 785 h 891"/>
                                <a:gd name="T38" fmla="*/ 166 w 340"/>
                                <a:gd name="T39" fmla="*/ 789 h 891"/>
                                <a:gd name="T40" fmla="*/ 143 w 340"/>
                                <a:gd name="T41" fmla="*/ 791 h 891"/>
                                <a:gd name="T42" fmla="*/ 318 w 340"/>
                                <a:gd name="T43" fmla="*/ 791 h 891"/>
                                <a:gd name="T44" fmla="*/ 320 w 340"/>
                                <a:gd name="T45" fmla="*/ 786 h 891"/>
                                <a:gd name="T46" fmla="*/ 328 w 340"/>
                                <a:gd name="T47" fmla="*/ 760 h 891"/>
                                <a:gd name="T48" fmla="*/ 334 w 340"/>
                                <a:gd name="T49" fmla="*/ 729 h 891"/>
                                <a:gd name="T50" fmla="*/ 337 w 340"/>
                                <a:gd name="T51" fmla="*/ 696 h 891"/>
                                <a:gd name="T52" fmla="*/ 339 w 340"/>
                                <a:gd name="T53" fmla="*/ 659 h 891"/>
                                <a:gd name="T54" fmla="*/ 339 w 340"/>
                                <a:gd name="T55" fmla="*/ 592 h 891"/>
                                <a:gd name="T56" fmla="*/ 337 w 340"/>
                                <a:gd name="T57" fmla="*/ 560 h 891"/>
                                <a:gd name="T58" fmla="*/ 334 w 340"/>
                                <a:gd name="T59" fmla="*/ 532 h 891"/>
                                <a:gd name="T60" fmla="*/ 328 w 340"/>
                                <a:gd name="T61" fmla="*/ 507 h 891"/>
                                <a:gd name="T62" fmla="*/ 322 w 340"/>
                                <a:gd name="T63" fmla="*/ 487 h 891"/>
                                <a:gd name="T64" fmla="*/ 314 w 340"/>
                                <a:gd name="T65" fmla="*/ 469 h 891"/>
                                <a:gd name="T66" fmla="*/ 312 w 340"/>
                                <a:gd name="T67" fmla="*/ 466 h 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40" h="891">
                                  <a:moveTo>
                                    <a:pt x="312" y="466"/>
                                  </a:moveTo>
                                  <a:lnTo>
                                    <a:pt x="138" y="466"/>
                                  </a:lnTo>
                                  <a:lnTo>
                                    <a:pt x="161" y="467"/>
                                  </a:lnTo>
                                  <a:lnTo>
                                    <a:pt x="181" y="471"/>
                                  </a:lnTo>
                                  <a:lnTo>
                                    <a:pt x="197" y="480"/>
                                  </a:lnTo>
                                  <a:lnTo>
                                    <a:pt x="210" y="490"/>
                                  </a:lnTo>
                                  <a:lnTo>
                                    <a:pt x="220" y="504"/>
                                  </a:lnTo>
                                  <a:lnTo>
                                    <a:pt x="228" y="521"/>
                                  </a:lnTo>
                                  <a:lnTo>
                                    <a:pt x="233" y="542"/>
                                  </a:lnTo>
                                  <a:lnTo>
                                    <a:pt x="236" y="567"/>
                                  </a:lnTo>
                                  <a:lnTo>
                                    <a:pt x="237" y="595"/>
                                  </a:lnTo>
                                  <a:lnTo>
                                    <a:pt x="237" y="657"/>
                                  </a:lnTo>
                                  <a:lnTo>
                                    <a:pt x="236" y="685"/>
                                  </a:lnTo>
                                  <a:lnTo>
                                    <a:pt x="234" y="712"/>
                                  </a:lnTo>
                                  <a:lnTo>
                                    <a:pt x="229" y="733"/>
                                  </a:lnTo>
                                  <a:lnTo>
                                    <a:pt x="222" y="751"/>
                                  </a:lnTo>
                                  <a:lnTo>
                                    <a:pt x="213" y="766"/>
                                  </a:lnTo>
                                  <a:lnTo>
                                    <a:pt x="200" y="777"/>
                                  </a:lnTo>
                                  <a:lnTo>
                                    <a:pt x="186" y="785"/>
                                  </a:lnTo>
                                  <a:lnTo>
                                    <a:pt x="166" y="789"/>
                                  </a:lnTo>
                                  <a:lnTo>
                                    <a:pt x="143" y="791"/>
                                  </a:lnTo>
                                  <a:lnTo>
                                    <a:pt x="318" y="791"/>
                                  </a:lnTo>
                                  <a:lnTo>
                                    <a:pt x="320" y="786"/>
                                  </a:lnTo>
                                  <a:lnTo>
                                    <a:pt x="328" y="760"/>
                                  </a:lnTo>
                                  <a:lnTo>
                                    <a:pt x="334" y="729"/>
                                  </a:lnTo>
                                  <a:lnTo>
                                    <a:pt x="337" y="696"/>
                                  </a:lnTo>
                                  <a:lnTo>
                                    <a:pt x="339" y="659"/>
                                  </a:lnTo>
                                  <a:lnTo>
                                    <a:pt x="339" y="592"/>
                                  </a:lnTo>
                                  <a:lnTo>
                                    <a:pt x="337" y="56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28" y="507"/>
                                  </a:lnTo>
                                  <a:lnTo>
                                    <a:pt x="322" y="487"/>
                                  </a:lnTo>
                                  <a:lnTo>
                                    <a:pt x="314" y="469"/>
                                  </a:lnTo>
                                  <a:lnTo>
                                    <a:pt x="312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3B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1002" y="7"/>
                              <a:ext cx="340" cy="891"/>
                            </a:xfrm>
                            <a:custGeom>
                              <a:avLst/>
                              <a:gdLst>
                                <a:gd name="T0" fmla="*/ 309 w 340"/>
                                <a:gd name="T1" fmla="*/ 99 h 891"/>
                                <a:gd name="T2" fmla="*/ 142 w 340"/>
                                <a:gd name="T3" fmla="*/ 99 h 891"/>
                                <a:gd name="T4" fmla="*/ 163 w 340"/>
                                <a:gd name="T5" fmla="*/ 101 h 891"/>
                                <a:gd name="T6" fmla="*/ 180 w 340"/>
                                <a:gd name="T7" fmla="*/ 107 h 891"/>
                                <a:gd name="T8" fmla="*/ 195 w 340"/>
                                <a:gd name="T9" fmla="*/ 114 h 891"/>
                                <a:gd name="T10" fmla="*/ 207 w 340"/>
                                <a:gd name="T11" fmla="*/ 126 h 891"/>
                                <a:gd name="T12" fmla="*/ 215 w 340"/>
                                <a:gd name="T13" fmla="*/ 140 h 891"/>
                                <a:gd name="T14" fmla="*/ 220 w 340"/>
                                <a:gd name="T15" fmla="*/ 160 h 891"/>
                                <a:gd name="T16" fmla="*/ 224 w 340"/>
                                <a:gd name="T17" fmla="*/ 182 h 891"/>
                                <a:gd name="T18" fmla="*/ 225 w 340"/>
                                <a:gd name="T19" fmla="*/ 208 h 891"/>
                                <a:gd name="T20" fmla="*/ 225 w 340"/>
                                <a:gd name="T21" fmla="*/ 275 h 891"/>
                                <a:gd name="T22" fmla="*/ 222 w 340"/>
                                <a:gd name="T23" fmla="*/ 300 h 891"/>
                                <a:gd name="T24" fmla="*/ 218 w 340"/>
                                <a:gd name="T25" fmla="*/ 320 h 891"/>
                                <a:gd name="T26" fmla="*/ 211 w 340"/>
                                <a:gd name="T27" fmla="*/ 336 h 891"/>
                                <a:gd name="T28" fmla="*/ 202 w 340"/>
                                <a:gd name="T29" fmla="*/ 348 h 891"/>
                                <a:gd name="T30" fmla="*/ 191 w 340"/>
                                <a:gd name="T31" fmla="*/ 357 h 891"/>
                                <a:gd name="T32" fmla="*/ 176 w 340"/>
                                <a:gd name="T33" fmla="*/ 363 h 891"/>
                                <a:gd name="T34" fmla="*/ 159 w 340"/>
                                <a:gd name="T35" fmla="*/ 366 h 891"/>
                                <a:gd name="T36" fmla="*/ 138 w 340"/>
                                <a:gd name="T37" fmla="*/ 367 h 891"/>
                                <a:gd name="T38" fmla="*/ 299 w 340"/>
                                <a:gd name="T39" fmla="*/ 367 h 891"/>
                                <a:gd name="T40" fmla="*/ 301 w 340"/>
                                <a:gd name="T41" fmla="*/ 364 h 891"/>
                                <a:gd name="T42" fmla="*/ 308 w 340"/>
                                <a:gd name="T43" fmla="*/ 346 h 891"/>
                                <a:gd name="T44" fmla="*/ 315 w 340"/>
                                <a:gd name="T45" fmla="*/ 325 h 891"/>
                                <a:gd name="T46" fmla="*/ 319 w 340"/>
                                <a:gd name="T47" fmla="*/ 300 h 891"/>
                                <a:gd name="T48" fmla="*/ 322 w 340"/>
                                <a:gd name="T49" fmla="*/ 269 h 891"/>
                                <a:gd name="T50" fmla="*/ 323 w 340"/>
                                <a:gd name="T51" fmla="*/ 234 h 891"/>
                                <a:gd name="T52" fmla="*/ 323 w 340"/>
                                <a:gd name="T53" fmla="*/ 198 h 891"/>
                                <a:gd name="T54" fmla="*/ 322 w 340"/>
                                <a:gd name="T55" fmla="*/ 165 h 891"/>
                                <a:gd name="T56" fmla="*/ 318 w 340"/>
                                <a:gd name="T57" fmla="*/ 134 h 891"/>
                                <a:gd name="T58" fmla="*/ 312 w 340"/>
                                <a:gd name="T59" fmla="*/ 108 h 891"/>
                                <a:gd name="T60" fmla="*/ 309 w 340"/>
                                <a:gd name="T61" fmla="*/ 99 h 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40" h="891">
                                  <a:moveTo>
                                    <a:pt x="309" y="99"/>
                                  </a:moveTo>
                                  <a:lnTo>
                                    <a:pt x="142" y="99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107"/>
                                  </a:lnTo>
                                  <a:lnTo>
                                    <a:pt x="195" y="114"/>
                                  </a:lnTo>
                                  <a:lnTo>
                                    <a:pt x="207" y="126"/>
                                  </a:lnTo>
                                  <a:lnTo>
                                    <a:pt x="215" y="140"/>
                                  </a:lnTo>
                                  <a:lnTo>
                                    <a:pt x="220" y="160"/>
                                  </a:lnTo>
                                  <a:lnTo>
                                    <a:pt x="224" y="182"/>
                                  </a:lnTo>
                                  <a:lnTo>
                                    <a:pt x="225" y="208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222" y="300"/>
                                  </a:lnTo>
                                  <a:lnTo>
                                    <a:pt x="218" y="320"/>
                                  </a:lnTo>
                                  <a:lnTo>
                                    <a:pt x="211" y="336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1" y="357"/>
                                  </a:lnTo>
                                  <a:lnTo>
                                    <a:pt x="176" y="363"/>
                                  </a:lnTo>
                                  <a:lnTo>
                                    <a:pt x="159" y="366"/>
                                  </a:lnTo>
                                  <a:lnTo>
                                    <a:pt x="138" y="367"/>
                                  </a:lnTo>
                                  <a:lnTo>
                                    <a:pt x="299" y="367"/>
                                  </a:lnTo>
                                  <a:lnTo>
                                    <a:pt x="301" y="364"/>
                                  </a:lnTo>
                                  <a:lnTo>
                                    <a:pt x="308" y="346"/>
                                  </a:lnTo>
                                  <a:lnTo>
                                    <a:pt x="315" y="325"/>
                                  </a:lnTo>
                                  <a:lnTo>
                                    <a:pt x="319" y="300"/>
                                  </a:lnTo>
                                  <a:lnTo>
                                    <a:pt x="322" y="269"/>
                                  </a:lnTo>
                                  <a:lnTo>
                                    <a:pt x="323" y="234"/>
                                  </a:lnTo>
                                  <a:lnTo>
                                    <a:pt x="323" y="198"/>
                                  </a:lnTo>
                                  <a:lnTo>
                                    <a:pt x="322" y="165"/>
                                  </a:lnTo>
                                  <a:lnTo>
                                    <a:pt x="318" y="134"/>
                                  </a:lnTo>
                                  <a:lnTo>
                                    <a:pt x="312" y="108"/>
                                  </a:lnTo>
                                  <a:lnTo>
                                    <a:pt x="30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3B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1102" y="473"/>
                            <a:ext cx="138" cy="326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326"/>
                              <a:gd name="T2" fmla="*/ 0 w 138"/>
                              <a:gd name="T3" fmla="*/ 325 h 326"/>
                              <a:gd name="T4" fmla="*/ 43 w 138"/>
                              <a:gd name="T5" fmla="*/ 325 h 326"/>
                              <a:gd name="T6" fmla="*/ 66 w 138"/>
                              <a:gd name="T7" fmla="*/ 323 h 326"/>
                              <a:gd name="T8" fmla="*/ 86 w 138"/>
                              <a:gd name="T9" fmla="*/ 319 h 326"/>
                              <a:gd name="T10" fmla="*/ 100 w 138"/>
                              <a:gd name="T11" fmla="*/ 310 h 326"/>
                              <a:gd name="T12" fmla="*/ 113 w 138"/>
                              <a:gd name="T13" fmla="*/ 299 h 326"/>
                              <a:gd name="T14" fmla="*/ 122 w 138"/>
                              <a:gd name="T15" fmla="*/ 285 h 326"/>
                              <a:gd name="T16" fmla="*/ 130 w 138"/>
                              <a:gd name="T17" fmla="*/ 267 h 326"/>
                              <a:gd name="T18" fmla="*/ 134 w 138"/>
                              <a:gd name="T19" fmla="*/ 245 h 326"/>
                              <a:gd name="T20" fmla="*/ 136 w 138"/>
                              <a:gd name="T21" fmla="*/ 219 h 326"/>
                              <a:gd name="T22" fmla="*/ 137 w 138"/>
                              <a:gd name="T23" fmla="*/ 190 h 326"/>
                              <a:gd name="T24" fmla="*/ 137 w 138"/>
                              <a:gd name="T25" fmla="*/ 129 h 326"/>
                              <a:gd name="T26" fmla="*/ 136 w 138"/>
                              <a:gd name="T27" fmla="*/ 100 h 326"/>
                              <a:gd name="T28" fmla="*/ 133 w 138"/>
                              <a:gd name="T29" fmla="*/ 76 h 326"/>
                              <a:gd name="T30" fmla="*/ 128 w 138"/>
                              <a:gd name="T31" fmla="*/ 55 h 326"/>
                              <a:gd name="T32" fmla="*/ 120 w 138"/>
                              <a:gd name="T33" fmla="*/ 38 h 326"/>
                              <a:gd name="T34" fmla="*/ 110 w 138"/>
                              <a:gd name="T35" fmla="*/ 24 h 326"/>
                              <a:gd name="T36" fmla="*/ 97 w 138"/>
                              <a:gd name="T37" fmla="*/ 13 h 326"/>
                              <a:gd name="T38" fmla="*/ 81 w 138"/>
                              <a:gd name="T39" fmla="*/ 5 h 326"/>
                              <a:gd name="T40" fmla="*/ 61 w 138"/>
                              <a:gd name="T41" fmla="*/ 1 h 326"/>
                              <a:gd name="T42" fmla="*/ 38 w 138"/>
                              <a:gd name="T43" fmla="*/ 0 h 326"/>
                              <a:gd name="T44" fmla="*/ 0 w 138"/>
                              <a:gd name="T45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8" h="326">
                                <a:moveTo>
                                  <a:pt x="0" y="0"/>
                                </a:moveTo>
                                <a:lnTo>
                                  <a:pt x="0" y="325"/>
                                </a:lnTo>
                                <a:lnTo>
                                  <a:pt x="43" y="325"/>
                                </a:lnTo>
                                <a:lnTo>
                                  <a:pt x="66" y="323"/>
                                </a:lnTo>
                                <a:lnTo>
                                  <a:pt x="86" y="319"/>
                                </a:lnTo>
                                <a:lnTo>
                                  <a:pt x="100" y="310"/>
                                </a:lnTo>
                                <a:lnTo>
                                  <a:pt x="113" y="299"/>
                                </a:lnTo>
                                <a:lnTo>
                                  <a:pt x="122" y="285"/>
                                </a:lnTo>
                                <a:lnTo>
                                  <a:pt x="130" y="267"/>
                                </a:lnTo>
                                <a:lnTo>
                                  <a:pt x="134" y="245"/>
                                </a:lnTo>
                                <a:lnTo>
                                  <a:pt x="136" y="219"/>
                                </a:lnTo>
                                <a:lnTo>
                                  <a:pt x="137" y="190"/>
                                </a:lnTo>
                                <a:lnTo>
                                  <a:pt x="137" y="129"/>
                                </a:lnTo>
                                <a:lnTo>
                                  <a:pt x="136" y="100"/>
                                </a:lnTo>
                                <a:lnTo>
                                  <a:pt x="133" y="76"/>
                                </a:lnTo>
                                <a:lnTo>
                                  <a:pt x="128" y="55"/>
                                </a:lnTo>
                                <a:lnTo>
                                  <a:pt x="120" y="38"/>
                                </a:lnTo>
                                <a:lnTo>
                                  <a:pt x="110" y="24"/>
                                </a:lnTo>
                                <a:lnTo>
                                  <a:pt x="97" y="13"/>
                                </a:lnTo>
                                <a:lnTo>
                                  <a:pt x="81" y="5"/>
                                </a:lnTo>
                                <a:lnTo>
                                  <a:pt x="61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3">
                            <a:solidFill>
                              <a:srgbClr val="0C3B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1102" y="106"/>
                            <a:ext cx="126" cy="269"/>
                          </a:xfrm>
                          <a:custGeom>
                            <a:avLst/>
                            <a:gdLst>
                              <a:gd name="T0" fmla="*/ 0 w 126"/>
                              <a:gd name="T1" fmla="*/ 0 h 269"/>
                              <a:gd name="T2" fmla="*/ 0 w 126"/>
                              <a:gd name="T3" fmla="*/ 268 h 269"/>
                              <a:gd name="T4" fmla="*/ 38 w 126"/>
                              <a:gd name="T5" fmla="*/ 268 h 269"/>
                              <a:gd name="T6" fmla="*/ 59 w 126"/>
                              <a:gd name="T7" fmla="*/ 267 h 269"/>
                              <a:gd name="T8" fmla="*/ 76 w 126"/>
                              <a:gd name="T9" fmla="*/ 263 h 269"/>
                              <a:gd name="T10" fmla="*/ 91 w 126"/>
                              <a:gd name="T11" fmla="*/ 257 h 269"/>
                              <a:gd name="T12" fmla="*/ 102 w 126"/>
                              <a:gd name="T13" fmla="*/ 249 h 269"/>
                              <a:gd name="T14" fmla="*/ 111 w 126"/>
                              <a:gd name="T15" fmla="*/ 236 h 269"/>
                              <a:gd name="T16" fmla="*/ 118 w 126"/>
                              <a:gd name="T17" fmla="*/ 220 h 269"/>
                              <a:gd name="T18" fmla="*/ 122 w 126"/>
                              <a:gd name="T19" fmla="*/ 200 h 269"/>
                              <a:gd name="T20" fmla="*/ 125 w 126"/>
                              <a:gd name="T21" fmla="*/ 175 h 269"/>
                              <a:gd name="T22" fmla="*/ 125 w 126"/>
                              <a:gd name="T23" fmla="*/ 147 h 269"/>
                              <a:gd name="T24" fmla="*/ 125 w 126"/>
                              <a:gd name="T25" fmla="*/ 109 h 269"/>
                              <a:gd name="T26" fmla="*/ 124 w 126"/>
                              <a:gd name="T27" fmla="*/ 82 h 269"/>
                              <a:gd name="T28" fmla="*/ 120 w 126"/>
                              <a:gd name="T29" fmla="*/ 60 h 269"/>
                              <a:gd name="T30" fmla="*/ 115 w 126"/>
                              <a:gd name="T31" fmla="*/ 41 h 269"/>
                              <a:gd name="T32" fmla="*/ 107 w 126"/>
                              <a:gd name="T33" fmla="*/ 26 h 269"/>
                              <a:gd name="T34" fmla="*/ 95 w 126"/>
                              <a:gd name="T35" fmla="*/ 14 h 269"/>
                              <a:gd name="T36" fmla="*/ 80 w 126"/>
                              <a:gd name="T37" fmla="*/ 7 h 269"/>
                              <a:gd name="T38" fmla="*/ 63 w 126"/>
                              <a:gd name="T39" fmla="*/ 2 h 269"/>
                              <a:gd name="T40" fmla="*/ 42 w 126"/>
                              <a:gd name="T41" fmla="*/ 0 h 269"/>
                              <a:gd name="T42" fmla="*/ 0 w 126"/>
                              <a:gd name="T43" fmla="*/ 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6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  <a:lnTo>
                                  <a:pt x="38" y="268"/>
                                </a:lnTo>
                                <a:lnTo>
                                  <a:pt x="59" y="267"/>
                                </a:lnTo>
                                <a:lnTo>
                                  <a:pt x="76" y="263"/>
                                </a:lnTo>
                                <a:lnTo>
                                  <a:pt x="91" y="257"/>
                                </a:lnTo>
                                <a:lnTo>
                                  <a:pt x="102" y="249"/>
                                </a:lnTo>
                                <a:lnTo>
                                  <a:pt x="111" y="236"/>
                                </a:lnTo>
                                <a:lnTo>
                                  <a:pt x="118" y="220"/>
                                </a:lnTo>
                                <a:lnTo>
                                  <a:pt x="122" y="20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47"/>
                                </a:lnTo>
                                <a:lnTo>
                                  <a:pt x="125" y="109"/>
                                </a:lnTo>
                                <a:lnTo>
                                  <a:pt x="124" y="82"/>
                                </a:lnTo>
                                <a:lnTo>
                                  <a:pt x="120" y="60"/>
                                </a:lnTo>
                                <a:lnTo>
                                  <a:pt x="115" y="41"/>
                                </a:lnTo>
                                <a:lnTo>
                                  <a:pt x="107" y="26"/>
                                </a:lnTo>
                                <a:lnTo>
                                  <a:pt x="95" y="14"/>
                                </a:lnTo>
                                <a:lnTo>
                                  <a:pt x="80" y="7"/>
                                </a:lnTo>
                                <a:lnTo>
                                  <a:pt x="63" y="2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5">
                            <a:solidFill>
                              <a:srgbClr val="0C3B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1002" y="7"/>
                            <a:ext cx="340" cy="891"/>
                          </a:xfrm>
                          <a:custGeom>
                            <a:avLst/>
                            <a:gdLst>
                              <a:gd name="T0" fmla="*/ 0 w 340"/>
                              <a:gd name="T1" fmla="*/ 0 h 891"/>
                              <a:gd name="T2" fmla="*/ 147 w 340"/>
                              <a:gd name="T3" fmla="*/ 0 h 891"/>
                              <a:gd name="T4" fmla="*/ 180 w 340"/>
                              <a:gd name="T5" fmla="*/ 2 h 891"/>
                              <a:gd name="T6" fmla="*/ 209 w 340"/>
                              <a:gd name="T7" fmla="*/ 7 h 891"/>
                              <a:gd name="T8" fmla="*/ 234 w 340"/>
                              <a:gd name="T9" fmla="*/ 15 h 891"/>
                              <a:gd name="T10" fmla="*/ 256 w 340"/>
                              <a:gd name="T11" fmla="*/ 27 h 891"/>
                              <a:gd name="T12" fmla="*/ 275 w 340"/>
                              <a:gd name="T13" fmla="*/ 43 h 891"/>
                              <a:gd name="T14" fmla="*/ 290 w 340"/>
                              <a:gd name="T15" fmla="*/ 61 h 891"/>
                              <a:gd name="T16" fmla="*/ 303 w 340"/>
                              <a:gd name="T17" fmla="*/ 82 h 891"/>
                              <a:gd name="T18" fmla="*/ 312 w 340"/>
                              <a:gd name="T19" fmla="*/ 108 h 891"/>
                              <a:gd name="T20" fmla="*/ 318 w 340"/>
                              <a:gd name="T21" fmla="*/ 134 h 891"/>
                              <a:gd name="T22" fmla="*/ 322 w 340"/>
                              <a:gd name="T23" fmla="*/ 165 h 891"/>
                              <a:gd name="T24" fmla="*/ 323 w 340"/>
                              <a:gd name="T25" fmla="*/ 198 h 891"/>
                              <a:gd name="T26" fmla="*/ 323 w 340"/>
                              <a:gd name="T27" fmla="*/ 234 h 891"/>
                              <a:gd name="T28" fmla="*/ 322 w 340"/>
                              <a:gd name="T29" fmla="*/ 269 h 891"/>
                              <a:gd name="T30" fmla="*/ 319 w 340"/>
                              <a:gd name="T31" fmla="*/ 300 h 891"/>
                              <a:gd name="T32" fmla="*/ 315 w 340"/>
                              <a:gd name="T33" fmla="*/ 325 h 891"/>
                              <a:gd name="T34" fmla="*/ 308 w 340"/>
                              <a:gd name="T35" fmla="*/ 346 h 891"/>
                              <a:gd name="T36" fmla="*/ 301 w 340"/>
                              <a:gd name="T37" fmla="*/ 364 h 891"/>
                              <a:gd name="T38" fmla="*/ 293 w 340"/>
                              <a:gd name="T39" fmla="*/ 379 h 891"/>
                              <a:gd name="T40" fmla="*/ 283 w 340"/>
                              <a:gd name="T41" fmla="*/ 391 h 891"/>
                              <a:gd name="T42" fmla="*/ 273 w 340"/>
                              <a:gd name="T43" fmla="*/ 400 h 891"/>
                              <a:gd name="T44" fmla="*/ 262 w 340"/>
                              <a:gd name="T45" fmla="*/ 408 h 891"/>
                              <a:gd name="T46" fmla="*/ 251 w 340"/>
                              <a:gd name="T47" fmla="*/ 414 h 891"/>
                              <a:gd name="T48" fmla="*/ 262 w 340"/>
                              <a:gd name="T49" fmla="*/ 418 h 891"/>
                              <a:gd name="T50" fmla="*/ 273 w 340"/>
                              <a:gd name="T51" fmla="*/ 425 h 891"/>
                              <a:gd name="T52" fmla="*/ 284 w 340"/>
                              <a:gd name="T53" fmla="*/ 432 h 891"/>
                              <a:gd name="T54" fmla="*/ 295 w 340"/>
                              <a:gd name="T55" fmla="*/ 443 h 891"/>
                              <a:gd name="T56" fmla="*/ 305 w 340"/>
                              <a:gd name="T57" fmla="*/ 454 h 891"/>
                              <a:gd name="T58" fmla="*/ 314 w 340"/>
                              <a:gd name="T59" fmla="*/ 469 h 891"/>
                              <a:gd name="T60" fmla="*/ 322 w 340"/>
                              <a:gd name="T61" fmla="*/ 487 h 891"/>
                              <a:gd name="T62" fmla="*/ 328 w 340"/>
                              <a:gd name="T63" fmla="*/ 507 h 891"/>
                              <a:gd name="T64" fmla="*/ 334 w 340"/>
                              <a:gd name="T65" fmla="*/ 532 h 891"/>
                              <a:gd name="T66" fmla="*/ 337 w 340"/>
                              <a:gd name="T67" fmla="*/ 560 h 891"/>
                              <a:gd name="T68" fmla="*/ 339 w 340"/>
                              <a:gd name="T69" fmla="*/ 592 h 891"/>
                              <a:gd name="T70" fmla="*/ 339 w 340"/>
                              <a:gd name="T71" fmla="*/ 659 h 891"/>
                              <a:gd name="T72" fmla="*/ 337 w 340"/>
                              <a:gd name="T73" fmla="*/ 696 h 891"/>
                              <a:gd name="T74" fmla="*/ 334 w 340"/>
                              <a:gd name="T75" fmla="*/ 729 h 891"/>
                              <a:gd name="T76" fmla="*/ 328 w 340"/>
                              <a:gd name="T77" fmla="*/ 760 h 891"/>
                              <a:gd name="T78" fmla="*/ 320 w 340"/>
                              <a:gd name="T79" fmla="*/ 786 h 891"/>
                              <a:gd name="T80" fmla="*/ 309 w 340"/>
                              <a:gd name="T81" fmla="*/ 810 h 891"/>
                              <a:gd name="T82" fmla="*/ 296 w 340"/>
                              <a:gd name="T83" fmla="*/ 832 h 891"/>
                              <a:gd name="T84" fmla="*/ 280 w 340"/>
                              <a:gd name="T85" fmla="*/ 849 h 891"/>
                              <a:gd name="T86" fmla="*/ 262 w 340"/>
                              <a:gd name="T87" fmla="*/ 863 h 891"/>
                              <a:gd name="T88" fmla="*/ 240 w 340"/>
                              <a:gd name="T89" fmla="*/ 875 h 891"/>
                              <a:gd name="T90" fmla="*/ 215 w 340"/>
                              <a:gd name="T91" fmla="*/ 883 h 891"/>
                              <a:gd name="T92" fmla="*/ 186 w 340"/>
                              <a:gd name="T93" fmla="*/ 888 h 891"/>
                              <a:gd name="T94" fmla="*/ 155 w 340"/>
                              <a:gd name="T95" fmla="*/ 890 h 891"/>
                              <a:gd name="T96" fmla="*/ 0 w 340"/>
                              <a:gd name="T97" fmla="*/ 890 h 891"/>
                              <a:gd name="T98" fmla="*/ 0 w 340"/>
                              <a:gd name="T99" fmla="*/ 0 h 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40" h="891">
                                <a:moveTo>
                                  <a:pt x="0" y="0"/>
                                </a:moveTo>
                                <a:lnTo>
                                  <a:pt x="147" y="0"/>
                                </a:lnTo>
                                <a:lnTo>
                                  <a:pt x="180" y="2"/>
                                </a:lnTo>
                                <a:lnTo>
                                  <a:pt x="209" y="7"/>
                                </a:lnTo>
                                <a:lnTo>
                                  <a:pt x="234" y="15"/>
                                </a:lnTo>
                                <a:lnTo>
                                  <a:pt x="256" y="27"/>
                                </a:lnTo>
                                <a:lnTo>
                                  <a:pt x="275" y="43"/>
                                </a:lnTo>
                                <a:lnTo>
                                  <a:pt x="290" y="61"/>
                                </a:lnTo>
                                <a:lnTo>
                                  <a:pt x="303" y="82"/>
                                </a:lnTo>
                                <a:lnTo>
                                  <a:pt x="312" y="108"/>
                                </a:lnTo>
                                <a:lnTo>
                                  <a:pt x="318" y="134"/>
                                </a:lnTo>
                                <a:lnTo>
                                  <a:pt x="322" y="165"/>
                                </a:lnTo>
                                <a:lnTo>
                                  <a:pt x="323" y="198"/>
                                </a:lnTo>
                                <a:lnTo>
                                  <a:pt x="323" y="234"/>
                                </a:lnTo>
                                <a:lnTo>
                                  <a:pt x="322" y="269"/>
                                </a:lnTo>
                                <a:lnTo>
                                  <a:pt x="319" y="300"/>
                                </a:lnTo>
                                <a:lnTo>
                                  <a:pt x="315" y="325"/>
                                </a:lnTo>
                                <a:lnTo>
                                  <a:pt x="308" y="346"/>
                                </a:lnTo>
                                <a:lnTo>
                                  <a:pt x="301" y="364"/>
                                </a:lnTo>
                                <a:lnTo>
                                  <a:pt x="293" y="379"/>
                                </a:lnTo>
                                <a:lnTo>
                                  <a:pt x="283" y="391"/>
                                </a:lnTo>
                                <a:lnTo>
                                  <a:pt x="273" y="400"/>
                                </a:lnTo>
                                <a:lnTo>
                                  <a:pt x="262" y="408"/>
                                </a:lnTo>
                                <a:lnTo>
                                  <a:pt x="251" y="414"/>
                                </a:lnTo>
                                <a:lnTo>
                                  <a:pt x="262" y="418"/>
                                </a:lnTo>
                                <a:lnTo>
                                  <a:pt x="273" y="425"/>
                                </a:lnTo>
                                <a:lnTo>
                                  <a:pt x="284" y="432"/>
                                </a:lnTo>
                                <a:lnTo>
                                  <a:pt x="295" y="443"/>
                                </a:lnTo>
                                <a:lnTo>
                                  <a:pt x="305" y="454"/>
                                </a:lnTo>
                                <a:lnTo>
                                  <a:pt x="314" y="469"/>
                                </a:lnTo>
                                <a:lnTo>
                                  <a:pt x="322" y="487"/>
                                </a:lnTo>
                                <a:lnTo>
                                  <a:pt x="328" y="507"/>
                                </a:lnTo>
                                <a:lnTo>
                                  <a:pt x="334" y="532"/>
                                </a:lnTo>
                                <a:lnTo>
                                  <a:pt x="337" y="560"/>
                                </a:lnTo>
                                <a:lnTo>
                                  <a:pt x="339" y="592"/>
                                </a:lnTo>
                                <a:lnTo>
                                  <a:pt x="339" y="659"/>
                                </a:lnTo>
                                <a:lnTo>
                                  <a:pt x="337" y="696"/>
                                </a:lnTo>
                                <a:lnTo>
                                  <a:pt x="334" y="729"/>
                                </a:lnTo>
                                <a:lnTo>
                                  <a:pt x="328" y="760"/>
                                </a:lnTo>
                                <a:lnTo>
                                  <a:pt x="320" y="786"/>
                                </a:lnTo>
                                <a:lnTo>
                                  <a:pt x="309" y="810"/>
                                </a:lnTo>
                                <a:lnTo>
                                  <a:pt x="296" y="832"/>
                                </a:lnTo>
                                <a:lnTo>
                                  <a:pt x="280" y="849"/>
                                </a:lnTo>
                                <a:lnTo>
                                  <a:pt x="262" y="863"/>
                                </a:lnTo>
                                <a:lnTo>
                                  <a:pt x="240" y="875"/>
                                </a:lnTo>
                                <a:lnTo>
                                  <a:pt x="215" y="883"/>
                                </a:lnTo>
                                <a:lnTo>
                                  <a:pt x="186" y="888"/>
                                </a:lnTo>
                                <a:lnTo>
                                  <a:pt x="155" y="890"/>
                                </a:lnTo>
                                <a:lnTo>
                                  <a:pt x="0" y="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1">
                            <a:solidFill>
                              <a:srgbClr val="0C3B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62550" w14:textId="77777777" w:rsidR="00E821EB" w:rsidRDefault="00E821EB" w:rsidP="00E821E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34F3DA" wp14:editId="2B7BAA78">
                                    <wp:extent cx="1914525" cy="1171575"/>
                                    <wp:effectExtent l="0" t="0" r="0" b="0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4525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F23BD7" w14:textId="77777777" w:rsidR="00E821EB" w:rsidRDefault="00E821EB" w:rsidP="00E821E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3F3AC" id="Group 2" o:spid="_x0000_s1026" style="width:151.25pt;height:92.65pt;mso-position-horizontal-relative:char;mso-position-vertical-relative:line" coordsize="3025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">
                <v:shape id="Freeform 3" o:spid="_x0000_s1027" style="position:absolute;top:7;width:104;height:890;visibility:visible;mso-wrap-style:square;v-text-anchor:top" coordsize="104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" path="m,889r103,l103,,,,,889xe" fillcolor="#0c3b46" stroked="f">
                  <v:path arrowok="t" o:connecttype="custom" o:connectlocs="0,889;103,889;103,0;0,0;0,889" o:connectangles="0,0,0,0,0"/>
                </v:shape>
                <v:group id="Group 4" o:spid="_x0000_s1028" style="position:absolute;left:176;top:202;width:318;height:706" coordorigin="176,202" coordsize="31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o:spid="_x0000_s1029" style="position:absolute;left:176;top:202;width:318;height:706;visibility:visible;mso-wrap-style:square;v-text-anchor:top" coordsize="31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" path="m105,484l,484r,31l,537r2,22l5,580r5,21l17,620r8,18l36,655r13,13l65,681r18,11l105,699r24,4l156,705r30,-2l214,697r24,-10l259,674r17,-18l291,634r11,-25l303,604r-143,l144,602r-13,-7l121,586r-8,-13l109,556r-3,-19l105,516r,-32xe" fillcolor="#0c3b46" stroked="f">
                    <v:path arrowok="t" o:connecttype="custom" o:connectlocs="105,484;0,484;0,515;0,537;2,559;5,580;10,601;17,620;25,638;36,655;49,668;65,681;83,692;105,699;129,703;156,705;186,703;214,697;238,687;259,674;276,656;291,634;302,609;303,604;160,604;144,602;131,595;121,586;113,573;109,556;106,537;105,516;105,484" o:connectangles="0,0,0,0,0,0,0,0,0,0,0,0,0,0,0,0,0,0,0,0,0,0,0,0,0,0,0,0,0,0,0,0,0"/>
                  </v:shape>
                  <v:shape id="Freeform 6" o:spid="_x0000_s1030" style="position:absolute;left:176;top:202;width:318;height:706;visibility:visible;mso-wrap-style:square;v-text-anchor:top" coordsize="31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" path="m160,l131,2,106,8,84,18,64,31,47,48,34,69,23,93r-7,26l11,149r-1,32l11,210r5,29l23,263r10,24l46,308r16,20l81,347r22,20l129,386r24,19l172,424r14,15l197,455r8,16l209,488r3,17l213,524r-2,25l207,569r-7,15l190,595r-14,7l160,604r143,l310,580r5,-32l317,510r-2,-35l310,444r-7,-28l292,391,277,367,260,345,238,323,212,301,163,262,147,249,135,237r-9,-13l120,213r-4,-13l113,186r-1,-15l114,151r4,-17l123,119r9,-10l144,102r16,-2l298,100,291,80,281,60,268,42,252,27,234,14,212,6,187,1,160,xe" fillcolor="#0c3b46" stroked="f">
                    <v:path arrowok="t" o:connecttype="custom" o:connectlocs="131,2;84,18;47,48;23,93;11,149;11,210;23,263;46,308;81,347;129,386;172,424;197,455;209,488;213,524;207,569;190,595;160,604;310,580;317,510;310,444;292,391;260,345;212,301;147,249;126,224;116,200;112,171;118,134;132,109;160,100;291,80;268,42;234,14;187,1" o:connectangles="0,0,0,0,0,0,0,0,0,0,0,0,0,0,0,0,0,0,0,0,0,0,0,0,0,0,0,0,0,0,0,0,0,0"/>
                  </v:shape>
                  <v:shape id="Freeform 7" o:spid="_x0000_s1031" style="position:absolute;left:176;top:202;width:318;height:706;visibility:visible;mso-wrap-style:square;v-text-anchor:top" coordsize="31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" path="m298,100r-138,l175,102r12,7l196,119r7,15l207,154r1,24l208,218r100,l308,188r-1,-31l305,130r-6,-27l298,100xe" fillcolor="#0c3b46" stroked="f">
                    <v:path arrowok="t" o:connecttype="custom" o:connectlocs="298,100;160,100;175,102;187,109;196,119;203,134;207,154;208,178;208,218;308,218;308,188;307,157;305,130;299,103;298,100" o:connectangles="0,0,0,0,0,0,0,0,0,0,0,0,0,0,0"/>
                  </v:shape>
                </v:group>
                <v:shape id="Freeform 8" o:spid="_x0000_s1032" style="position:absolute;left:176;top:202;width:318;height:706;visibility:visible;mso-wrap-style:square;v-text-anchor:top" coordsize="31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" path="m160,r27,1l212,6r22,8l252,27r16,15l281,60r10,20l299,103r6,27l307,157r1,31l308,218r-100,l208,178r-1,-24l203,134r-7,-15l187,109r-12,-7l160,100r-16,2l132,109r-9,10l118,134r-4,17l112,171r1,15l116,200r4,13l126,224r9,13l147,249r16,13l182,277r30,24l238,323r22,22l277,367r15,24l303,416r7,28l315,475r2,35l315,548r-5,32l302,609r-11,25l276,656r-17,18l238,687r-24,10l186,703r-30,2l129,703r-24,-4l83,692,65,681,49,668,36,655,25,638,17,620,10,601,5,580,2,559,,537,,515,,484r105,l105,516r1,21l109,556r4,17l121,586r10,9l144,602r16,2l176,602r14,-7l200,584r7,-15l211,549r2,-25l212,505r-3,-17l205,471r-8,-16l186,439,172,424,153,405,129,386,103,367,81,347,62,328,46,308,33,287,23,263,16,239,11,210,10,181r1,-32l16,119,23,93,34,69,47,48,64,31,84,18,106,8,131,2,160,xe" filled="f" strokecolor="#0c3b46" strokeweight=".0165mm">
                  <v:path arrowok="t" o:connecttype="custom" o:connectlocs="187,1;234,14;268,42;291,80;305,130;308,188;208,218;207,154;196,119;175,102;144,102;123,119;114,151;113,186;120,213;135,237;163,262;212,301;260,345;292,391;310,444;317,510;310,580;291,634;259,674;214,697;156,705;105,699;65,681;36,655;17,620;5,580;0,537;0,484;105,516;109,556;121,586;144,602;176,602;200,584;211,549;212,505;205,471;186,439;153,405;103,367;62,328;33,287;16,239;10,181;16,119;34,69;64,31;106,8;160,0" o:connectangles="0,0,0,0,0,0,0,0,0,0,0,0,0,0,0,0,0,0,0,0,0,0,0,0,0,0,0,0,0,0,0,0,0,0,0,0,0,0,0,0,0,0,0,0,0,0,0,0,0,0,0,0,0,0,0"/>
                </v:shape>
                <v:group id="Group 9" o:spid="_x0000_s1033" style="position:absolute;left:560;top:7;width:351;height:890" coordorigin="560,7" coordsize="351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4" style="position:absolute;left:560;top:7;width:351;height:890;visibility:visible;mso-wrap-style:square;v-text-anchor:top" coordsize="351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" path="m153,l,,,889r152,l183,888r28,-5l236,875r22,-11l276,851r17,-15l306,818r11,-19l323,787r-221,l102,102r226,l324,93,313,73,300,54,284,38,264,24,242,13,217,6,187,2,153,xe" fillcolor="#0c3b46" stroked="f">
                    <v:path arrowok="t" o:connecttype="custom" o:connectlocs="153,0;0,0;0,889;152,889;183,888;211,883;236,875;258,864;276,851;293,836;306,818;317,799;323,787;102,787;102,102;328,102;324,93;313,73;300,54;284,38;264,24;242,13;217,6;187,2;153,0" o:connectangles="0,0,0,0,0,0,0,0,0,0,0,0,0,0,0,0,0,0,0,0,0,0,0,0,0"/>
                  </v:shape>
                  <v:shape id="Freeform 11" o:spid="_x0000_s1035" style="position:absolute;left:560;top:7;width:351;height:890;visibility:visible;mso-wrap-style:square;v-text-anchor:top" coordsize="351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" path="m328,102r-184,l168,103r19,6l204,117r13,11l227,143r7,16l239,179r3,21l244,224r,402l243,655r-2,27l239,706r-6,21l226,745r-10,15l203,771r-17,9l167,785r-23,2l323,787r4,-8l334,756r5,-23l344,709r3,-26l349,658r1,-26l350,260r-1,-32l347,198r-3,-29l339,142r-6,-26l328,102xe" fillcolor="#0c3b46" stroked="f">
                    <v:path arrowok="t" o:connecttype="custom" o:connectlocs="328,102;144,102;168,103;187,109;204,117;217,128;227,143;234,159;239,179;242,200;244,224;244,626;243,655;241,682;239,706;233,727;226,745;216,760;203,771;186,780;167,785;144,787;323,787;327,779;334,756;339,733;344,709;347,683;349,658;350,632;350,260;349,228;347,198;344,169;339,142;333,116;328,102" o:connectangles="0,0,0,0,0,0,0,0,0,0,0,0,0,0,0,0,0,0,0,0,0,0,0,0,0,0,0,0,0,0,0,0,0,0,0,0,0"/>
                  </v:shape>
                </v:group>
                <v:shape id="Freeform 12" o:spid="_x0000_s1036" style="position:absolute;left:663;top:110;width:143;height:685;visibility:visible;mso-wrap-style:square;v-text-anchor:top" coordsize="14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" path="m,l,684r42,l65,682r19,-5l100,668r13,-11l123,642r8,-18l136,603r3,-24l141,552r1,-29l142,147r,-26l140,97,136,76,131,56,124,40,114,25,101,14,85,6,65,1,42,,,xe" filled="f" strokecolor="#0c3b46" strokeweight=".01619mm">
                  <v:path arrowok="t" o:connecttype="custom" o:connectlocs="0,0;0,684;42,684;65,682;84,677;100,668;113,657;123,642;131,624;136,603;139,579;141,552;142,523;142,147;142,121;140,97;136,76;131,56;124,40;114,25;101,14;85,6;65,1;42,0;0,0" o:connectangles="0,0,0,0,0,0,0,0,0,0,0,0,0,0,0,0,0,0,0,0,0,0,0,0,0"/>
                </v:shape>
                <v:shape id="Freeform 13" o:spid="_x0000_s1037" style="position:absolute;left:560;top:7;width:351;height:890;visibility:visible;mso-wrap-style:square;v-text-anchor:top" coordsize="351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" path="m,l153,r34,2l217,6r25,7l264,24r20,14l300,54r13,19l324,93r9,23l339,142r5,27l347,198r2,30l350,260r,347l350,632r-1,26l347,683r-3,26l339,733r-5,23l327,779r-10,20l306,818r-13,18l276,851r-18,13l236,875r-25,8l183,888r-31,1l,889,,xe" filled="f" strokecolor="#0c3b46" strokeweight=".01642mm">
                  <v:path arrowok="t" o:connecttype="custom" o:connectlocs="0,0;153,0;187,2;217,6;242,13;264,24;284,38;300,54;313,73;324,93;333,116;339,142;344,169;347,198;349,228;350,260;350,607;350,632;349,658;347,683;344,709;339,733;334,756;327,779;317,799;306,818;293,836;276,851;258,864;236,875;211,883;183,888;152,889;0,889;0,0" o:connectangles="0,0,0,0,0,0,0,0,0,0,0,0,0,0,0,0,0,0,0,0,0,0,0,0,0,0,0,0,0,0,0,0,0,0,0"/>
                </v:shape>
                <v:group id="Group 14" o:spid="_x0000_s1038" style="position:absolute;left:1002;top:7;width:340;height:891" coordorigin="1002,7" coordsize="34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" o:spid="_x0000_s1039" style="position:absolute;left:1002;top:7;width:340;height:891;visibility:visible;mso-wrap-style:square;v-text-anchor:top" coordsize="34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" path="m147,l,,,890r155,l186,888r29,-5l240,875r22,-12l280,849r16,-17l309,810r9,-19l99,791r1,-325l312,466r-7,-12l295,443,284,432r-11,-7l262,418r-11,-4l262,408r11,-8l283,391r10,-12l299,367r-200,l99,99r210,l303,82,290,61,275,43,256,27,234,15,209,7,180,2,147,xe" fillcolor="#0c3b46" stroked="f">
                    <v:path arrowok="t" o:connecttype="custom" o:connectlocs="147,0;0,0;0,890;155,890;186,888;215,883;240,875;262,863;280,849;296,832;309,810;318,791;99,791;100,466;312,466;305,454;295,443;284,432;273,425;262,418;251,414;262,408;273,400;283,391;293,379;299,367;99,367;99,99;309,99;303,82;290,61;275,43;256,27;234,15;209,7;180,2;147,0" o:connectangles="0,0,0,0,0,0,0,0,0,0,0,0,0,0,0,0,0,0,0,0,0,0,0,0,0,0,0,0,0,0,0,0,0,0,0,0,0"/>
                  </v:shape>
                  <v:shape id="Freeform 16" o:spid="_x0000_s1040" style="position:absolute;left:1002;top:7;width:340;height:891;visibility:visible;mso-wrap-style:square;v-text-anchor:top" coordsize="34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" path="m312,466r-174,l161,467r20,4l197,480r13,10l220,504r8,17l233,542r3,25l237,595r,62l236,685r-2,27l229,733r-7,18l213,766r-13,11l186,785r-20,4l143,791r175,l320,786r8,-26l334,729r3,-33l339,659r,-67l337,560r-3,-28l328,507r-6,-20l314,469r-2,-3xe" fillcolor="#0c3b46" stroked="f">
                    <v:path arrowok="t" o:connecttype="custom" o:connectlocs="312,466;138,466;161,467;181,471;197,480;210,490;220,504;228,521;233,542;236,567;237,595;237,657;236,685;234,712;229,733;222,751;213,766;200,777;186,785;166,789;143,791;318,791;320,786;328,760;334,729;337,696;339,659;339,592;337,560;334,532;328,507;322,487;314,469;312,466" o:connectangles="0,0,0,0,0,0,0,0,0,0,0,0,0,0,0,0,0,0,0,0,0,0,0,0,0,0,0,0,0,0,0,0,0,0"/>
                  </v:shape>
                  <v:shape id="Freeform 17" o:spid="_x0000_s1041" style="position:absolute;left:1002;top:7;width:340;height:891;visibility:visible;mso-wrap-style:square;v-text-anchor:top" coordsize="34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" path="m309,99r-167,l163,101r17,6l195,114r12,12l215,140r5,20l224,182r1,26l225,275r-3,25l218,320r-7,16l202,348r-11,9l176,363r-17,3l138,367r161,l301,364r7,-18l315,325r4,-25l322,269r1,-35l323,198r-1,-33l318,134r-6,-26l309,99xe" fillcolor="#0c3b46" stroked="f">
                    <v:path arrowok="t" o:connecttype="custom" o:connectlocs="309,99;142,99;163,101;180,107;195,114;207,126;215,140;220,160;224,182;225,208;225,275;222,300;218,320;211,336;202,348;191,357;176,363;159,366;138,367;299,367;301,364;308,346;315,325;319,300;322,269;323,234;323,198;322,165;318,134;312,108;309,99" o:connectangles="0,0,0,0,0,0,0,0,0,0,0,0,0,0,0,0,0,0,0,0,0,0,0,0,0,0,0,0,0,0,0"/>
                  </v:shape>
                </v:group>
                <v:shape id="Freeform 18" o:spid="_x0000_s1042" style="position:absolute;left:1102;top:473;width:138;height:326;visibility:visible;mso-wrap-style:square;v-text-anchor:top" coordsize="13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" path="m,l,325r43,l66,323r20,-4l100,310r13,-11l122,285r8,-18l134,245r2,-26l137,190r,-61l136,100,133,76,128,55,120,38,110,24,97,13,81,5,61,1,38,,,xe" filled="f" strokecolor="#0c3b46" strokeweight=".01647mm">
                  <v:path arrowok="t" o:connecttype="custom" o:connectlocs="0,0;0,325;43,325;66,323;86,319;100,310;113,299;122,285;130,267;134,245;136,219;137,190;137,129;136,100;133,76;128,55;120,38;110,24;97,13;81,5;61,1;38,0;0,0" o:connectangles="0,0,0,0,0,0,0,0,0,0,0,0,0,0,0,0,0,0,0,0,0,0,0"/>
                </v:shape>
                <v:shape id="Freeform 19" o:spid="_x0000_s1043" style="position:absolute;left:1102;top:106;width:126;height:269;visibility:visible;mso-wrap-style:square;v-text-anchor:top" coordsize="1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" path="m,l,268r38,l59,267r17,-4l91,257r11,-8l111,236r7,-16l122,200r3,-25l125,147r,-38l124,82,120,60,115,41,107,26,95,14,80,7,63,2,42,,,xe" filled="f" strokecolor="#0c3b46" strokeweight=".01653mm">
                  <v:path arrowok="t" o:connecttype="custom" o:connectlocs="0,0;0,268;38,268;59,267;76,263;91,257;102,249;111,236;118,220;122,200;125,175;125,147;125,109;124,82;120,60;115,41;107,26;95,14;80,7;63,2;42,0;0,0" o:connectangles="0,0,0,0,0,0,0,0,0,0,0,0,0,0,0,0,0,0,0,0,0,0"/>
                </v:shape>
                <v:shape id="Freeform 20" o:spid="_x0000_s1044" style="position:absolute;left:1002;top:7;width:340;height:891;visibility:visible;mso-wrap-style:square;v-text-anchor:top" coordsize="34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" path="m,l147,r33,2l209,7r25,8l256,27r19,16l290,61r13,21l312,108r6,26l322,165r1,33l323,234r-1,35l319,300r-4,25l308,346r-7,18l293,379r-10,12l273,400r-11,8l251,414r11,4l273,425r11,7l295,443r10,11l314,469r8,18l328,507r6,25l337,560r2,32l339,659r-2,37l334,729r-6,31l320,786r-11,24l296,832r-16,17l262,863r-22,12l215,883r-29,5l155,890,,890,,xe" filled="f" strokecolor="#0c3b46" strokeweight=".01642mm">
                  <v:path arrowok="t" o:connecttype="custom" o:connectlocs="0,0;147,0;180,2;209,7;234,15;256,27;275,43;290,61;303,82;312,108;318,134;322,165;323,198;323,234;322,269;319,300;315,325;308,346;301,364;293,379;283,391;273,400;262,408;251,414;262,418;273,425;284,432;295,443;305,454;314,469;322,487;328,507;334,532;337,560;339,592;339,659;337,696;334,729;328,760;320,786;309,810;296,832;280,849;262,863;240,875;215,883;186,888;155,890;0,890;0,0" o:connectangles="0,0,0,0,0,0,0,0,0,0,0,0,0,0,0,0,0,0,0,0,0,0,0,0,0,0,0,0,0,0,0,0,0,0,0,0,0,0,0,0,0,0,0,0,0,0,0,0,0,0"/>
                </v:shape>
                <v:rect id="Rectangle 21" o:spid="_x0000_s1045" style="position:absolute;width:302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4A62550" w14:textId="77777777" w:rsidR="00E821EB" w:rsidRDefault="00E821EB" w:rsidP="00E821EB">
                        <w:pPr>
                          <w:widowControl/>
                          <w:autoSpaceDE/>
                          <w:autoSpaceDN/>
                          <w:adjustRightInd/>
                          <w:spacing w:line="1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534F3DA" wp14:editId="2B7BAA78">
                              <wp:extent cx="1914525" cy="1171575"/>
                              <wp:effectExtent l="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F23BD7" w14:textId="77777777" w:rsidR="00E821EB" w:rsidRDefault="00E821EB" w:rsidP="00E821EB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471D97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F4706C4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2DB7009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765D326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8623663" w14:textId="77777777" w:rsidR="00E821EB" w:rsidRDefault="00E821EB" w:rsidP="00E821EB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6ACD6F25" w14:textId="77777777" w:rsidR="00E821EB" w:rsidRDefault="00E821EB" w:rsidP="00E821EB">
      <w:pPr>
        <w:pStyle w:val="BodyText"/>
        <w:kinsoku w:val="0"/>
        <w:overflowPunct w:val="0"/>
        <w:spacing w:before="53"/>
        <w:ind w:left="1081" w:firstLine="0"/>
        <w:rPr>
          <w:sz w:val="32"/>
          <w:szCs w:val="32"/>
        </w:rPr>
      </w:pPr>
      <w:r>
        <w:rPr>
          <w:w w:val="95"/>
          <w:sz w:val="32"/>
          <w:szCs w:val="32"/>
        </w:rPr>
        <w:t>ISLAMIC</w:t>
      </w:r>
      <w:r>
        <w:rPr>
          <w:spacing w:val="-19"/>
          <w:w w:val="95"/>
          <w:sz w:val="32"/>
          <w:szCs w:val="32"/>
        </w:rPr>
        <w:t xml:space="preserve"> </w:t>
      </w:r>
      <w:r>
        <w:rPr>
          <w:w w:val="95"/>
          <w:sz w:val="32"/>
          <w:szCs w:val="32"/>
        </w:rPr>
        <w:t>DEVELOPMENT</w:t>
      </w:r>
      <w:r>
        <w:rPr>
          <w:spacing w:val="-16"/>
          <w:w w:val="95"/>
          <w:sz w:val="32"/>
          <w:szCs w:val="32"/>
        </w:rPr>
        <w:t xml:space="preserve"> </w:t>
      </w:r>
      <w:r>
        <w:rPr>
          <w:spacing w:val="-1"/>
          <w:w w:val="95"/>
          <w:sz w:val="32"/>
          <w:szCs w:val="32"/>
        </w:rPr>
        <w:t>BANK</w:t>
      </w:r>
      <w:r>
        <w:rPr>
          <w:spacing w:val="-18"/>
          <w:w w:val="95"/>
          <w:sz w:val="32"/>
          <w:szCs w:val="32"/>
        </w:rPr>
        <w:t xml:space="preserve"> </w:t>
      </w:r>
      <w:r>
        <w:rPr>
          <w:w w:val="95"/>
          <w:sz w:val="32"/>
          <w:szCs w:val="32"/>
        </w:rPr>
        <w:t>(IsDB)</w:t>
      </w:r>
      <w:r>
        <w:rPr>
          <w:spacing w:val="-17"/>
          <w:w w:val="95"/>
          <w:sz w:val="32"/>
          <w:szCs w:val="32"/>
        </w:rPr>
        <w:t xml:space="preserve"> </w:t>
      </w:r>
      <w:r>
        <w:rPr>
          <w:w w:val="95"/>
          <w:sz w:val="32"/>
          <w:szCs w:val="32"/>
        </w:rPr>
        <w:t>GROUP</w:t>
      </w:r>
    </w:p>
    <w:p w14:paraId="662DCFF5" w14:textId="77777777" w:rsidR="00E821EB" w:rsidRDefault="00E821EB" w:rsidP="00E821EB">
      <w:pPr>
        <w:pStyle w:val="BodyText"/>
        <w:kinsoku w:val="0"/>
        <w:overflowPunct w:val="0"/>
        <w:spacing w:before="55"/>
        <w:ind w:left="421" w:firstLine="55"/>
        <w:rPr>
          <w:sz w:val="32"/>
          <w:szCs w:val="32"/>
        </w:rPr>
      </w:pPr>
      <w:r>
        <w:rPr>
          <w:sz w:val="32"/>
          <w:szCs w:val="32"/>
        </w:rPr>
        <w:t>Economic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and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Social Infrastructure Department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(ESID)</w:t>
      </w:r>
    </w:p>
    <w:p w14:paraId="068FCB0A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32"/>
          <w:szCs w:val="32"/>
        </w:rPr>
      </w:pPr>
    </w:p>
    <w:p w14:paraId="556CFAB9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sz w:val="43"/>
          <w:szCs w:val="43"/>
        </w:rPr>
      </w:pPr>
    </w:p>
    <w:p w14:paraId="50DB7EF8" w14:textId="77777777" w:rsidR="00E821EB" w:rsidRDefault="00E821EB" w:rsidP="00E821EB">
      <w:pPr>
        <w:pStyle w:val="BodyText"/>
        <w:kinsoku w:val="0"/>
        <w:overflowPunct w:val="0"/>
        <w:spacing w:line="275" w:lineRule="auto"/>
        <w:ind w:left="733" w:right="106" w:hanging="312"/>
        <w:rPr>
          <w:color w:val="000000"/>
          <w:sz w:val="32"/>
          <w:szCs w:val="32"/>
        </w:rPr>
      </w:pPr>
      <w:r>
        <w:rPr>
          <w:color w:val="006FC0"/>
          <w:w w:val="95"/>
          <w:sz w:val="32"/>
          <w:szCs w:val="32"/>
        </w:rPr>
        <w:t>REQUEST</w:t>
      </w:r>
      <w:r>
        <w:rPr>
          <w:color w:val="006FC0"/>
          <w:spacing w:val="-49"/>
          <w:w w:val="95"/>
          <w:sz w:val="32"/>
          <w:szCs w:val="32"/>
        </w:rPr>
        <w:t xml:space="preserve"> </w:t>
      </w:r>
      <w:r>
        <w:rPr>
          <w:color w:val="006FC0"/>
          <w:w w:val="95"/>
          <w:sz w:val="32"/>
          <w:szCs w:val="32"/>
        </w:rPr>
        <w:t>FOR</w:t>
      </w:r>
      <w:r>
        <w:rPr>
          <w:color w:val="006FC0"/>
          <w:spacing w:val="-49"/>
          <w:w w:val="95"/>
          <w:sz w:val="32"/>
          <w:szCs w:val="32"/>
        </w:rPr>
        <w:t xml:space="preserve"> </w:t>
      </w:r>
      <w:r>
        <w:rPr>
          <w:color w:val="006FC0"/>
          <w:spacing w:val="-2"/>
          <w:w w:val="95"/>
          <w:sz w:val="32"/>
          <w:szCs w:val="32"/>
        </w:rPr>
        <w:t>E</w:t>
      </w:r>
      <w:r>
        <w:rPr>
          <w:color w:val="006FC0"/>
          <w:spacing w:val="-1"/>
          <w:w w:val="95"/>
          <w:sz w:val="32"/>
          <w:szCs w:val="32"/>
        </w:rPr>
        <w:t>XPR</w:t>
      </w:r>
      <w:r>
        <w:rPr>
          <w:color w:val="006FC0"/>
          <w:spacing w:val="-2"/>
          <w:w w:val="95"/>
          <w:sz w:val="32"/>
          <w:szCs w:val="32"/>
        </w:rPr>
        <w:t>ESSION</w:t>
      </w:r>
      <w:r>
        <w:rPr>
          <w:color w:val="006FC0"/>
          <w:spacing w:val="-49"/>
          <w:w w:val="95"/>
          <w:sz w:val="32"/>
          <w:szCs w:val="32"/>
        </w:rPr>
        <w:t xml:space="preserve"> </w:t>
      </w:r>
      <w:r>
        <w:rPr>
          <w:color w:val="006FC0"/>
          <w:w w:val="95"/>
          <w:sz w:val="32"/>
          <w:szCs w:val="32"/>
        </w:rPr>
        <w:t>OF</w:t>
      </w:r>
      <w:r>
        <w:rPr>
          <w:color w:val="006FC0"/>
          <w:spacing w:val="-48"/>
          <w:w w:val="95"/>
          <w:sz w:val="32"/>
          <w:szCs w:val="32"/>
        </w:rPr>
        <w:t xml:space="preserve"> </w:t>
      </w:r>
      <w:r>
        <w:rPr>
          <w:color w:val="006FC0"/>
          <w:w w:val="95"/>
          <w:sz w:val="32"/>
          <w:szCs w:val="32"/>
        </w:rPr>
        <w:t>INTEREST</w:t>
      </w:r>
      <w:r>
        <w:rPr>
          <w:color w:val="006FC0"/>
          <w:spacing w:val="-49"/>
          <w:w w:val="95"/>
          <w:sz w:val="32"/>
          <w:szCs w:val="32"/>
        </w:rPr>
        <w:t xml:space="preserve"> </w:t>
      </w:r>
      <w:r>
        <w:rPr>
          <w:color w:val="006FC0"/>
          <w:w w:val="95"/>
          <w:sz w:val="32"/>
          <w:szCs w:val="32"/>
        </w:rPr>
        <w:t>(EOI)</w:t>
      </w:r>
      <w:r>
        <w:rPr>
          <w:color w:val="006FC0"/>
          <w:spacing w:val="-49"/>
          <w:w w:val="95"/>
          <w:sz w:val="32"/>
          <w:szCs w:val="32"/>
        </w:rPr>
        <w:t xml:space="preserve"> </w:t>
      </w:r>
      <w:r>
        <w:rPr>
          <w:color w:val="006FC0"/>
          <w:w w:val="95"/>
          <w:sz w:val="32"/>
          <w:szCs w:val="32"/>
        </w:rPr>
        <w:t>FOR</w:t>
      </w:r>
      <w:r>
        <w:rPr>
          <w:color w:val="006FC0"/>
          <w:spacing w:val="-46"/>
          <w:w w:val="95"/>
          <w:sz w:val="32"/>
          <w:szCs w:val="32"/>
        </w:rPr>
        <w:t xml:space="preserve"> </w:t>
      </w:r>
      <w:r>
        <w:rPr>
          <w:color w:val="006FC0"/>
          <w:w w:val="95"/>
          <w:sz w:val="32"/>
          <w:szCs w:val="32"/>
        </w:rPr>
        <w:t>TWO</w:t>
      </w:r>
      <w:r>
        <w:rPr>
          <w:color w:val="006FC0"/>
          <w:spacing w:val="20"/>
          <w:w w:val="87"/>
          <w:sz w:val="32"/>
          <w:szCs w:val="32"/>
        </w:rPr>
        <w:t xml:space="preserve"> </w:t>
      </w:r>
      <w:r>
        <w:rPr>
          <w:color w:val="006FC0"/>
          <w:spacing w:val="-2"/>
          <w:w w:val="95"/>
          <w:sz w:val="32"/>
          <w:szCs w:val="32"/>
        </w:rPr>
        <w:t>SHO</w:t>
      </w:r>
      <w:r>
        <w:rPr>
          <w:color w:val="006FC0"/>
          <w:spacing w:val="-1"/>
          <w:w w:val="95"/>
          <w:sz w:val="32"/>
          <w:szCs w:val="32"/>
        </w:rPr>
        <w:t>RT</w:t>
      </w:r>
      <w:r>
        <w:rPr>
          <w:color w:val="006FC0"/>
          <w:spacing w:val="-2"/>
          <w:w w:val="95"/>
          <w:sz w:val="32"/>
          <w:szCs w:val="32"/>
        </w:rPr>
        <w:t>-</w:t>
      </w:r>
      <w:r>
        <w:rPr>
          <w:color w:val="006FC0"/>
          <w:spacing w:val="-21"/>
          <w:w w:val="95"/>
          <w:sz w:val="32"/>
          <w:szCs w:val="32"/>
        </w:rPr>
        <w:t xml:space="preserve"> </w:t>
      </w:r>
      <w:r>
        <w:rPr>
          <w:color w:val="006FC0"/>
          <w:w w:val="95"/>
          <w:sz w:val="32"/>
          <w:szCs w:val="32"/>
        </w:rPr>
        <w:t>TERM</w:t>
      </w:r>
      <w:r>
        <w:rPr>
          <w:color w:val="006FC0"/>
          <w:spacing w:val="-20"/>
          <w:w w:val="95"/>
          <w:sz w:val="32"/>
          <w:szCs w:val="32"/>
        </w:rPr>
        <w:t xml:space="preserve"> </w:t>
      </w:r>
      <w:r>
        <w:rPr>
          <w:color w:val="006FC0"/>
          <w:w w:val="95"/>
          <w:sz w:val="32"/>
          <w:szCs w:val="32"/>
        </w:rPr>
        <w:t>CONSULTANTS</w:t>
      </w:r>
      <w:r>
        <w:rPr>
          <w:color w:val="006FC0"/>
          <w:spacing w:val="-18"/>
          <w:w w:val="95"/>
          <w:sz w:val="32"/>
          <w:szCs w:val="32"/>
        </w:rPr>
        <w:t xml:space="preserve"> </w:t>
      </w:r>
      <w:r>
        <w:rPr>
          <w:color w:val="006FC0"/>
          <w:w w:val="95"/>
          <w:sz w:val="32"/>
          <w:szCs w:val="32"/>
        </w:rPr>
        <w:t>“STCs”</w:t>
      </w:r>
      <w:r>
        <w:rPr>
          <w:color w:val="006FC0"/>
          <w:spacing w:val="-20"/>
          <w:w w:val="95"/>
          <w:sz w:val="32"/>
          <w:szCs w:val="32"/>
        </w:rPr>
        <w:t xml:space="preserve"> </w:t>
      </w:r>
      <w:r>
        <w:rPr>
          <w:color w:val="006FC0"/>
          <w:w w:val="95"/>
          <w:sz w:val="32"/>
          <w:szCs w:val="32"/>
        </w:rPr>
        <w:t>ASSIGNMENTS</w:t>
      </w:r>
    </w:p>
    <w:p w14:paraId="0FA2E24A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sz w:val="36"/>
          <w:szCs w:val="36"/>
        </w:rPr>
      </w:pPr>
    </w:p>
    <w:p w14:paraId="76CFDD76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36"/>
          <w:szCs w:val="36"/>
        </w:rPr>
      </w:pPr>
    </w:p>
    <w:p w14:paraId="1F6FFAFE" w14:textId="00B50896" w:rsidR="00E821EB" w:rsidRDefault="00E821EB" w:rsidP="00181D40">
      <w:pPr>
        <w:spacing w:after="16"/>
        <w:jc w:val="center"/>
        <w:rPr>
          <w:rFonts w:ascii="Roboto" w:hAnsi="Roboto"/>
          <w:b/>
          <w:bCs/>
          <w:noProof/>
          <w:color w:val="000000"/>
          <w:sz w:val="28"/>
          <w:szCs w:val="18"/>
        </w:rPr>
      </w:pPr>
      <w:bookmarkStart w:id="0" w:name="_Hlk14709890"/>
      <w:r w:rsidRPr="001315CD">
        <w:rPr>
          <w:rFonts w:ascii="Roboto" w:hAnsi="Roboto"/>
          <w:b/>
          <w:bCs/>
          <w:noProof/>
          <w:color w:val="000000"/>
          <w:sz w:val="28"/>
          <w:szCs w:val="18"/>
        </w:rPr>
        <w:t>PROJECT REPORT</w:t>
      </w:r>
      <w:bookmarkEnd w:id="0"/>
    </w:p>
    <w:p w14:paraId="25FCB752" w14:textId="77777777" w:rsidR="00E821EB" w:rsidRDefault="00E821EB" w:rsidP="00181D40">
      <w:pPr>
        <w:spacing w:after="16"/>
        <w:ind w:left="3510"/>
        <w:jc w:val="center"/>
        <w:rPr>
          <w:rFonts w:ascii="Roboto" w:hAnsi="Roboto"/>
          <w:b/>
          <w:bCs/>
          <w:noProof/>
          <w:color w:val="000000"/>
          <w:sz w:val="28"/>
          <w:szCs w:val="18"/>
        </w:rPr>
      </w:pPr>
    </w:p>
    <w:p w14:paraId="6B117E7B" w14:textId="77777777" w:rsidR="00E821EB" w:rsidRDefault="00E821EB" w:rsidP="00181D40">
      <w:pPr>
        <w:spacing w:after="16"/>
        <w:jc w:val="center"/>
        <w:rPr>
          <w:rFonts w:ascii="Roboto" w:hAnsi="Roboto"/>
          <w:b/>
          <w:bCs/>
          <w:noProof/>
          <w:color w:val="000000"/>
          <w:sz w:val="28"/>
          <w:szCs w:val="18"/>
        </w:rPr>
      </w:pPr>
      <w:r w:rsidRPr="001315CD">
        <w:rPr>
          <w:rFonts w:ascii="Roboto" w:hAnsi="Roboto"/>
          <w:b/>
          <w:bCs/>
          <w:noProof/>
          <w:color w:val="000000"/>
          <w:sz w:val="28"/>
          <w:szCs w:val="18"/>
        </w:rPr>
        <w:t>FOR</w:t>
      </w:r>
    </w:p>
    <w:p w14:paraId="192E2FA5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36"/>
          <w:szCs w:val="36"/>
        </w:rPr>
      </w:pPr>
    </w:p>
    <w:p w14:paraId="1523DE2E" w14:textId="77777777" w:rsidR="009C0251" w:rsidRDefault="009C0251" w:rsidP="009C0251">
      <w:pPr>
        <w:pStyle w:val="BodyText"/>
        <w:kinsoku w:val="0"/>
        <w:overflowPunct w:val="0"/>
        <w:ind w:left="0" w:firstLine="0"/>
        <w:rPr>
          <w:sz w:val="36"/>
          <w:szCs w:val="36"/>
        </w:rPr>
      </w:pPr>
    </w:p>
    <w:p w14:paraId="754695A0" w14:textId="27A236FA" w:rsidR="00E821EB" w:rsidRPr="001C6C0F" w:rsidRDefault="00181D40" w:rsidP="009C0251">
      <w:pPr>
        <w:pStyle w:val="BodyText"/>
        <w:kinsoku w:val="0"/>
        <w:overflowPunct w:val="0"/>
        <w:ind w:left="0" w:firstLine="0"/>
        <w:jc w:val="center"/>
        <w:rPr>
          <w:sz w:val="36"/>
          <w:szCs w:val="36"/>
        </w:rPr>
      </w:pPr>
      <w:r w:rsidRPr="00181D40">
        <w:rPr>
          <w:sz w:val="36"/>
          <w:szCs w:val="36"/>
        </w:rPr>
        <w:t>ICT in Health for Africa</w:t>
      </w:r>
    </w:p>
    <w:p w14:paraId="2FE717BB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Tahoma" w:hAnsi="Tahoma" w:cs="Tahoma"/>
          <w:sz w:val="36"/>
          <w:szCs w:val="36"/>
        </w:rPr>
      </w:pPr>
    </w:p>
    <w:p w14:paraId="4F863D78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Tahoma" w:hAnsi="Tahoma" w:cs="Tahoma"/>
          <w:sz w:val="36"/>
          <w:szCs w:val="36"/>
        </w:rPr>
      </w:pPr>
    </w:p>
    <w:p w14:paraId="6BF10AF2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Tahoma" w:hAnsi="Tahoma" w:cs="Tahoma"/>
          <w:sz w:val="36"/>
          <w:szCs w:val="36"/>
        </w:rPr>
      </w:pPr>
    </w:p>
    <w:p w14:paraId="193DC467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Tahoma" w:hAnsi="Tahoma" w:cs="Tahoma"/>
          <w:sz w:val="36"/>
          <w:szCs w:val="36"/>
        </w:rPr>
      </w:pPr>
    </w:p>
    <w:p w14:paraId="71A458D7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Tahoma" w:hAnsi="Tahoma" w:cs="Tahoma"/>
          <w:sz w:val="36"/>
          <w:szCs w:val="36"/>
        </w:rPr>
      </w:pPr>
    </w:p>
    <w:p w14:paraId="48F11D80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Tahoma" w:hAnsi="Tahoma" w:cs="Tahoma"/>
          <w:sz w:val="36"/>
          <w:szCs w:val="36"/>
        </w:rPr>
      </w:pPr>
    </w:p>
    <w:p w14:paraId="650598D4" w14:textId="047F7E1A" w:rsidR="00E821EB" w:rsidRDefault="00E926B8" w:rsidP="00E821EB">
      <w:pPr>
        <w:pStyle w:val="BodyText"/>
        <w:kinsoku w:val="0"/>
        <w:overflowPunct w:val="0"/>
        <w:spacing w:before="230"/>
        <w:ind w:left="0" w:right="129" w:firstLine="0"/>
        <w:jc w:val="right"/>
      </w:pPr>
      <w:r>
        <w:rPr>
          <w:spacing w:val="-3"/>
        </w:rPr>
        <w:t>June</w:t>
      </w:r>
      <w:r w:rsidR="00E821EB">
        <w:rPr>
          <w:spacing w:val="-3"/>
        </w:rPr>
        <w:t xml:space="preserve"> 2022</w:t>
      </w:r>
    </w:p>
    <w:p w14:paraId="22C4FB59" w14:textId="77777777" w:rsidR="00E821EB" w:rsidRDefault="00E821EB" w:rsidP="00E821EB">
      <w:pPr>
        <w:pStyle w:val="BodyText"/>
        <w:kinsoku w:val="0"/>
        <w:overflowPunct w:val="0"/>
        <w:spacing w:before="230"/>
        <w:ind w:left="0" w:right="129" w:firstLine="0"/>
        <w:jc w:val="right"/>
        <w:sectPr w:rsidR="00E821EB" w:rsidSect="00B258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380" w:right="1580" w:bottom="280" w:left="1720" w:header="720" w:footer="720" w:gutter="0"/>
          <w:cols w:space="720"/>
          <w:noEndnote/>
        </w:sectPr>
      </w:pPr>
    </w:p>
    <w:p w14:paraId="79EB423F" w14:textId="77777777" w:rsidR="00E821EB" w:rsidRDefault="00E821EB" w:rsidP="00E821EB">
      <w:pPr>
        <w:pStyle w:val="BodyText"/>
        <w:kinsoku w:val="0"/>
        <w:overflowPunct w:val="0"/>
        <w:spacing w:before="30"/>
        <w:ind w:left="1544" w:firstLine="0"/>
        <w:rPr>
          <w:sz w:val="22"/>
          <w:szCs w:val="22"/>
        </w:rPr>
      </w:pPr>
      <w:r w:rsidRPr="00C63253">
        <w:rPr>
          <w:spacing w:val="-2"/>
          <w:w w:val="105"/>
          <w:sz w:val="22"/>
          <w:szCs w:val="22"/>
        </w:rPr>
        <w:lastRenderedPageBreak/>
        <w:t>Inv</w:t>
      </w:r>
      <w:r w:rsidRPr="00C63253">
        <w:rPr>
          <w:spacing w:val="-1"/>
          <w:w w:val="105"/>
          <w:sz w:val="22"/>
          <w:szCs w:val="22"/>
        </w:rPr>
        <w:t>itation</w:t>
      </w:r>
      <w:r w:rsidRPr="00C63253">
        <w:rPr>
          <w:spacing w:val="-26"/>
          <w:w w:val="105"/>
          <w:sz w:val="22"/>
          <w:szCs w:val="22"/>
        </w:rPr>
        <w:t xml:space="preserve"> </w:t>
      </w:r>
      <w:r w:rsidRPr="00C63253">
        <w:rPr>
          <w:spacing w:val="-1"/>
          <w:w w:val="105"/>
          <w:sz w:val="22"/>
          <w:szCs w:val="22"/>
        </w:rPr>
        <w:t>f</w:t>
      </w:r>
      <w:r w:rsidRPr="00C63253">
        <w:rPr>
          <w:spacing w:val="-2"/>
          <w:w w:val="105"/>
          <w:sz w:val="22"/>
          <w:szCs w:val="22"/>
        </w:rPr>
        <w:t>or</w:t>
      </w:r>
      <w:r w:rsidRPr="00C63253">
        <w:rPr>
          <w:spacing w:val="-26"/>
          <w:w w:val="105"/>
          <w:sz w:val="22"/>
          <w:szCs w:val="22"/>
        </w:rPr>
        <w:t xml:space="preserve"> </w:t>
      </w:r>
      <w:r w:rsidRPr="00C63253">
        <w:rPr>
          <w:spacing w:val="-2"/>
          <w:w w:val="105"/>
          <w:sz w:val="22"/>
          <w:szCs w:val="22"/>
        </w:rPr>
        <w:t>Expre</w:t>
      </w:r>
      <w:r w:rsidRPr="00C63253">
        <w:rPr>
          <w:spacing w:val="-1"/>
          <w:w w:val="105"/>
          <w:sz w:val="22"/>
          <w:szCs w:val="22"/>
        </w:rPr>
        <w:t>ssi</w:t>
      </w:r>
      <w:r w:rsidRPr="00C63253">
        <w:rPr>
          <w:spacing w:val="-2"/>
          <w:w w:val="105"/>
          <w:sz w:val="22"/>
          <w:szCs w:val="22"/>
        </w:rPr>
        <w:t>on</w:t>
      </w:r>
      <w:r w:rsidRPr="00C63253">
        <w:rPr>
          <w:spacing w:val="-27"/>
          <w:w w:val="105"/>
          <w:sz w:val="22"/>
          <w:szCs w:val="22"/>
        </w:rPr>
        <w:t xml:space="preserve"> </w:t>
      </w:r>
      <w:r w:rsidRPr="00C63253">
        <w:rPr>
          <w:spacing w:val="-1"/>
          <w:w w:val="105"/>
          <w:sz w:val="22"/>
          <w:szCs w:val="22"/>
        </w:rPr>
        <w:t>of</w:t>
      </w:r>
      <w:r w:rsidRPr="00C63253">
        <w:rPr>
          <w:spacing w:val="-26"/>
          <w:w w:val="105"/>
          <w:sz w:val="22"/>
          <w:szCs w:val="22"/>
        </w:rPr>
        <w:t xml:space="preserve"> </w:t>
      </w:r>
      <w:r w:rsidRPr="00C63253">
        <w:rPr>
          <w:spacing w:val="-1"/>
          <w:w w:val="105"/>
          <w:sz w:val="22"/>
          <w:szCs w:val="22"/>
        </w:rPr>
        <w:t>Inter</w:t>
      </w:r>
      <w:r w:rsidRPr="00C63253">
        <w:rPr>
          <w:spacing w:val="-2"/>
          <w:w w:val="105"/>
          <w:sz w:val="22"/>
          <w:szCs w:val="22"/>
        </w:rPr>
        <w:t>e</w:t>
      </w:r>
      <w:r w:rsidRPr="00C63253">
        <w:rPr>
          <w:spacing w:val="-1"/>
          <w:w w:val="105"/>
          <w:sz w:val="22"/>
          <w:szCs w:val="22"/>
        </w:rPr>
        <w:t>st</w:t>
      </w:r>
      <w:r w:rsidRPr="00C63253">
        <w:rPr>
          <w:spacing w:val="-26"/>
          <w:w w:val="105"/>
          <w:sz w:val="22"/>
          <w:szCs w:val="22"/>
        </w:rPr>
        <w:t xml:space="preserve"> </w:t>
      </w:r>
      <w:r w:rsidRPr="00C63253">
        <w:rPr>
          <w:w w:val="105"/>
          <w:sz w:val="22"/>
          <w:szCs w:val="22"/>
        </w:rPr>
        <w:t>(IEOI)</w:t>
      </w:r>
      <w:r w:rsidRPr="00C63253">
        <w:rPr>
          <w:spacing w:val="-27"/>
          <w:w w:val="105"/>
          <w:sz w:val="22"/>
          <w:szCs w:val="22"/>
        </w:rPr>
        <w:t xml:space="preserve"> </w:t>
      </w:r>
      <w:r w:rsidRPr="00C63253">
        <w:rPr>
          <w:rFonts w:ascii="Tahoma" w:hAnsi="Tahoma" w:cs="Tahoma"/>
          <w:w w:val="105"/>
          <w:sz w:val="22"/>
          <w:szCs w:val="22"/>
        </w:rPr>
        <w:t>–</w:t>
      </w:r>
      <w:r w:rsidRPr="00C63253">
        <w:rPr>
          <w:rFonts w:ascii="Tahoma" w:hAnsi="Tahoma" w:cs="Tahoma"/>
          <w:spacing w:val="-32"/>
          <w:w w:val="105"/>
          <w:sz w:val="22"/>
          <w:szCs w:val="22"/>
        </w:rPr>
        <w:t xml:space="preserve"> </w:t>
      </w:r>
      <w:r w:rsidRPr="00C63253">
        <w:rPr>
          <w:spacing w:val="-2"/>
          <w:w w:val="105"/>
          <w:sz w:val="22"/>
          <w:szCs w:val="22"/>
        </w:rPr>
        <w:t>Sho</w:t>
      </w:r>
      <w:r w:rsidRPr="00C63253">
        <w:rPr>
          <w:spacing w:val="-1"/>
          <w:w w:val="105"/>
          <w:sz w:val="22"/>
          <w:szCs w:val="22"/>
        </w:rPr>
        <w:t>rt</w:t>
      </w:r>
      <w:r w:rsidRPr="00C63253">
        <w:rPr>
          <w:spacing w:val="-2"/>
          <w:w w:val="105"/>
          <w:sz w:val="22"/>
          <w:szCs w:val="22"/>
        </w:rPr>
        <w:t>-</w:t>
      </w:r>
      <w:r w:rsidRPr="00C63253">
        <w:rPr>
          <w:spacing w:val="-1"/>
          <w:w w:val="105"/>
          <w:sz w:val="22"/>
          <w:szCs w:val="22"/>
        </w:rPr>
        <w:t>term</w:t>
      </w:r>
      <w:r w:rsidRPr="00C63253">
        <w:rPr>
          <w:spacing w:val="-25"/>
          <w:w w:val="105"/>
          <w:sz w:val="22"/>
          <w:szCs w:val="22"/>
        </w:rPr>
        <w:t xml:space="preserve"> </w:t>
      </w:r>
      <w:r w:rsidRPr="00C63253">
        <w:rPr>
          <w:spacing w:val="-3"/>
          <w:w w:val="105"/>
          <w:sz w:val="22"/>
          <w:szCs w:val="22"/>
        </w:rPr>
        <w:t>Cons</w:t>
      </w:r>
      <w:r w:rsidRPr="00C63253">
        <w:rPr>
          <w:spacing w:val="-2"/>
          <w:w w:val="105"/>
          <w:sz w:val="22"/>
          <w:szCs w:val="22"/>
        </w:rPr>
        <w:t>ult</w:t>
      </w:r>
      <w:r w:rsidRPr="00C63253">
        <w:rPr>
          <w:spacing w:val="-3"/>
          <w:w w:val="105"/>
          <w:sz w:val="22"/>
          <w:szCs w:val="22"/>
        </w:rPr>
        <w:t>a</w:t>
      </w:r>
      <w:r w:rsidRPr="00C63253">
        <w:rPr>
          <w:spacing w:val="-2"/>
          <w:w w:val="105"/>
          <w:sz w:val="22"/>
          <w:szCs w:val="22"/>
        </w:rPr>
        <w:t>nt</w:t>
      </w:r>
    </w:p>
    <w:p w14:paraId="51595E93" w14:textId="77777777" w:rsidR="00E821EB" w:rsidRDefault="00E821EB" w:rsidP="00E821EB">
      <w:pPr>
        <w:pStyle w:val="BodyText"/>
        <w:kinsoku w:val="0"/>
        <w:overflowPunct w:val="0"/>
        <w:spacing w:before="9"/>
        <w:ind w:left="0" w:firstLine="0"/>
        <w:rPr>
          <w:sz w:val="2"/>
          <w:szCs w:val="2"/>
        </w:rPr>
      </w:pPr>
    </w:p>
    <w:p w14:paraId="6C8E189F" w14:textId="77777777" w:rsidR="00E821EB" w:rsidRDefault="00E821EB" w:rsidP="00E821EB">
      <w:pPr>
        <w:pStyle w:val="BodyText"/>
        <w:kinsoku w:val="0"/>
        <w:overflowPunct w:val="0"/>
        <w:spacing w:line="20" w:lineRule="atLeast"/>
        <w:ind w:left="10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F2A4F4" wp14:editId="62AF067F">
                <wp:extent cx="5988685" cy="12700"/>
                <wp:effectExtent l="6350" t="5715" r="5715" b="635"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0"/>
                          <a:chOff x="0" y="0"/>
                          <a:chExt cx="9431" cy="20"/>
                        </a:xfrm>
                      </wpg:grpSpPr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EBB6A" id="Group 23" o:spid="_x0000_s1026" style="width:471.55pt;height:1pt;mso-position-horizontal-relative:char;mso-position-vertical-relative:line" coordsize="9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">
                <v:shape id="Freeform 24" o:spid="_x0000_s1027" style="position:absolute;left:5;top: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" path="m,l9419,e" filled="f" strokeweight=".58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14:paraId="22538932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14:paraId="79C2F956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  <w:sectPr w:rsidR="00E821EB">
          <w:footerReference w:type="default" r:id="rId16"/>
          <w:pgSz w:w="12240" w:h="15840"/>
          <w:pgMar w:top="1420" w:right="1300" w:bottom="1740" w:left="1300" w:header="0" w:footer="1548" w:gutter="0"/>
          <w:pgNumType w:start="2"/>
          <w:cols w:space="720" w:equalWidth="0">
            <w:col w:w="9640"/>
          </w:cols>
          <w:noEndnote/>
        </w:sectPr>
      </w:pPr>
    </w:p>
    <w:p w14:paraId="47E43E98" w14:textId="77777777" w:rsidR="00E821EB" w:rsidRDefault="00E821EB" w:rsidP="00E821EB">
      <w:pPr>
        <w:pStyle w:val="BodyText"/>
        <w:kinsoku w:val="0"/>
        <w:overflowPunct w:val="0"/>
        <w:spacing w:before="10"/>
        <w:ind w:left="0" w:firstLine="0"/>
        <w:rPr>
          <w:sz w:val="29"/>
          <w:szCs w:val="29"/>
        </w:rPr>
      </w:pPr>
    </w:p>
    <w:p w14:paraId="1A422BDB" w14:textId="44B6EE97" w:rsidR="00E821EB" w:rsidRDefault="00E821EB" w:rsidP="00E821EB">
      <w:pPr>
        <w:pStyle w:val="BodyText"/>
        <w:kinsoku w:val="0"/>
        <w:overflowPunct w:val="0"/>
        <w:ind w:left="591" w:firstLine="0"/>
        <w:rPr>
          <w:sz w:val="22"/>
          <w:szCs w:val="22"/>
        </w:rPr>
      </w:pPr>
      <w:r>
        <w:rPr>
          <w:rFonts w:ascii="Lucida Sans" w:hAnsi="Lucida Sans" w:cs="Lucida Sans"/>
          <w:i/>
          <w:iCs/>
          <w:spacing w:val="-3"/>
          <w:sz w:val="23"/>
          <w:szCs w:val="23"/>
        </w:rPr>
        <w:t>Date</w:t>
      </w:r>
      <w:r>
        <w:rPr>
          <w:spacing w:val="-3"/>
          <w:sz w:val="22"/>
          <w:szCs w:val="22"/>
        </w:rPr>
        <w:t>:</w:t>
      </w:r>
      <w:r>
        <w:rPr>
          <w:spacing w:val="48"/>
          <w:sz w:val="22"/>
          <w:szCs w:val="22"/>
        </w:rPr>
        <w:t xml:space="preserve"> </w:t>
      </w:r>
      <w:r w:rsidR="00E926B8">
        <w:rPr>
          <w:spacing w:val="-4"/>
          <w:sz w:val="22"/>
          <w:szCs w:val="22"/>
        </w:rPr>
        <w:t>June 2022</w:t>
      </w:r>
    </w:p>
    <w:p w14:paraId="779933D7" w14:textId="77777777" w:rsidR="00E821EB" w:rsidRDefault="00E821EB" w:rsidP="00E821EB">
      <w:pPr>
        <w:pStyle w:val="BodyText"/>
        <w:kinsoku w:val="0"/>
        <w:overflowPunct w:val="0"/>
        <w:spacing w:before="69"/>
        <w:ind w:left="591" w:firstLine="0"/>
        <w:rPr>
          <w:sz w:val="22"/>
          <w:szCs w:val="22"/>
        </w:rPr>
      </w:pPr>
      <w:r>
        <w:rPr>
          <w:rFonts w:ascii="Times New Roman" w:hAnsi="Times New Roman" w:cs="Times New Roman"/>
          <w:w w:val="105"/>
        </w:rPr>
        <w:br w:type="column"/>
      </w:r>
      <w:r>
        <w:rPr>
          <w:spacing w:val="-2"/>
          <w:w w:val="105"/>
          <w:sz w:val="22"/>
          <w:szCs w:val="22"/>
        </w:rPr>
        <w:t>Inv</w:t>
      </w:r>
      <w:r>
        <w:rPr>
          <w:spacing w:val="-1"/>
          <w:w w:val="105"/>
          <w:sz w:val="22"/>
          <w:szCs w:val="22"/>
        </w:rPr>
        <w:t>itation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f</w:t>
      </w:r>
      <w:r>
        <w:rPr>
          <w:spacing w:val="-2"/>
          <w:w w:val="105"/>
          <w:sz w:val="22"/>
          <w:szCs w:val="22"/>
        </w:rPr>
        <w:t>or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Expre</w:t>
      </w:r>
      <w:r>
        <w:rPr>
          <w:spacing w:val="-1"/>
          <w:w w:val="105"/>
          <w:sz w:val="22"/>
          <w:szCs w:val="22"/>
        </w:rPr>
        <w:t>ssi</w:t>
      </w:r>
      <w:r>
        <w:rPr>
          <w:spacing w:val="-2"/>
          <w:w w:val="105"/>
          <w:sz w:val="22"/>
          <w:szCs w:val="22"/>
        </w:rPr>
        <w:t>on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Inter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st</w:t>
      </w:r>
    </w:p>
    <w:p w14:paraId="4B66C3A7" w14:textId="77777777" w:rsidR="00E821EB" w:rsidRDefault="00E821EB" w:rsidP="00E821EB">
      <w:pPr>
        <w:pStyle w:val="BodyText"/>
        <w:kinsoku w:val="0"/>
        <w:overflowPunct w:val="0"/>
        <w:spacing w:before="69"/>
        <w:ind w:left="591" w:firstLine="0"/>
        <w:rPr>
          <w:sz w:val="22"/>
          <w:szCs w:val="22"/>
        </w:rPr>
        <w:sectPr w:rsidR="00E821EB">
          <w:type w:val="continuous"/>
          <w:pgSz w:w="12240" w:h="15840"/>
          <w:pgMar w:top="1380" w:right="1300" w:bottom="280" w:left="1300" w:header="720" w:footer="720" w:gutter="0"/>
          <w:cols w:num="2" w:space="720" w:equalWidth="0">
            <w:col w:w="2567" w:space="277"/>
            <w:col w:w="6796"/>
          </w:cols>
          <w:noEndnote/>
        </w:sectPr>
      </w:pPr>
    </w:p>
    <w:p w14:paraId="406CC3F2" w14:textId="77777777" w:rsidR="00E821EB" w:rsidRDefault="00E821EB" w:rsidP="00E821EB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14:paraId="27A5F26F" w14:textId="6A196AA3" w:rsidR="00E821EB" w:rsidRPr="00991573" w:rsidRDefault="00E821EB" w:rsidP="00E821EB">
      <w:pPr>
        <w:pStyle w:val="BodyText"/>
        <w:kinsoku w:val="0"/>
        <w:overflowPunct w:val="0"/>
        <w:ind w:left="758" w:firstLine="0"/>
        <w:jc w:val="center"/>
        <w:rPr>
          <w:b/>
          <w:bCs/>
          <w:color w:val="000000" w:themeColor="text1"/>
          <w:spacing w:val="-1"/>
        </w:rPr>
      </w:pPr>
      <w:r w:rsidRPr="00991573">
        <w:rPr>
          <w:b/>
          <w:bCs/>
          <w:color w:val="000000" w:themeColor="text1"/>
          <w:spacing w:val="-4"/>
          <w:sz w:val="22"/>
          <w:szCs w:val="22"/>
        </w:rPr>
        <w:t>[</w:t>
      </w:r>
      <w:r w:rsidR="00181D40" w:rsidRPr="00181D40">
        <w:rPr>
          <w:rFonts w:ascii="Roboto Light" w:hAnsi="Roboto Light" w:cstheme="majorBidi"/>
          <w:b/>
          <w:bCs/>
          <w:lang w:val="en-GB"/>
        </w:rPr>
        <w:t>ICT in Health for Africa</w:t>
      </w:r>
      <w:r w:rsidRPr="00991573">
        <w:rPr>
          <w:b/>
          <w:bCs/>
          <w:color w:val="000000" w:themeColor="text1"/>
          <w:spacing w:val="-1"/>
        </w:rPr>
        <w:t xml:space="preserve">] </w:t>
      </w:r>
    </w:p>
    <w:p w14:paraId="245245CC" w14:textId="77777777" w:rsidR="00E821EB" w:rsidRDefault="00E821EB" w:rsidP="00E821EB">
      <w:pPr>
        <w:pStyle w:val="BodyText"/>
        <w:kinsoku w:val="0"/>
        <w:overflowPunct w:val="0"/>
        <w:spacing w:before="10"/>
        <w:ind w:left="0" w:firstLine="0"/>
        <w:rPr>
          <w:sz w:val="25"/>
          <w:szCs w:val="25"/>
        </w:rPr>
      </w:pPr>
    </w:p>
    <w:p w14:paraId="034C62CD" w14:textId="77777777" w:rsidR="00E821EB" w:rsidRDefault="00E821EB" w:rsidP="00E821EB">
      <w:pPr>
        <w:pStyle w:val="BodyText"/>
        <w:numPr>
          <w:ilvl w:val="0"/>
          <w:numId w:val="13"/>
        </w:numPr>
        <w:tabs>
          <w:tab w:val="left" w:pos="1581"/>
        </w:tabs>
        <w:kinsoku w:val="0"/>
        <w:overflowPunct w:val="0"/>
        <w:spacing w:line="273" w:lineRule="auto"/>
        <w:ind w:right="132" w:firstLine="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Islamic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De</w:t>
      </w:r>
      <w:r>
        <w:rPr>
          <w:spacing w:val="-3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lopm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nt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pacing w:val="-3"/>
          <w:sz w:val="22"/>
          <w:szCs w:val="22"/>
        </w:rPr>
        <w:t>ank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(Is</w:t>
      </w:r>
      <w:r>
        <w:rPr>
          <w:spacing w:val="-4"/>
          <w:sz w:val="22"/>
          <w:szCs w:val="22"/>
        </w:rPr>
        <w:t>DB</w:t>
      </w:r>
      <w:r>
        <w:rPr>
          <w:spacing w:val="-3"/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approv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administrativ</w:t>
      </w:r>
      <w:r>
        <w:rPr>
          <w:spacing w:val="-4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budg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for</w:t>
      </w:r>
      <w:r>
        <w:rPr>
          <w:spacing w:val="60"/>
          <w:w w:val="10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financing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consulting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rvic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 w:rsidRPr="00FF1211">
        <w:rPr>
          <w:b/>
          <w:bCs/>
          <w:i/>
          <w:iCs/>
          <w:spacing w:val="-3"/>
          <w:sz w:val="23"/>
          <w:szCs w:val="23"/>
        </w:rPr>
        <w:t>(</w:t>
      </w:r>
      <w:r w:rsidRPr="00FF1211">
        <w:rPr>
          <w:b/>
          <w:bCs/>
          <w:i/>
          <w:iCs/>
          <w:spacing w:val="-2"/>
          <w:sz w:val="23"/>
          <w:szCs w:val="23"/>
        </w:rPr>
        <w:t>t</w:t>
      </w:r>
      <w:r w:rsidRPr="00FF1211">
        <w:rPr>
          <w:b/>
          <w:bCs/>
          <w:i/>
          <w:iCs/>
          <w:spacing w:val="-3"/>
          <w:sz w:val="23"/>
          <w:szCs w:val="23"/>
        </w:rPr>
        <w:t>he</w:t>
      </w:r>
      <w:r w:rsidRPr="00FF1211">
        <w:rPr>
          <w:b/>
          <w:bCs/>
          <w:i/>
          <w:iCs/>
          <w:spacing w:val="-10"/>
          <w:sz w:val="23"/>
          <w:szCs w:val="23"/>
        </w:rPr>
        <w:t xml:space="preserve"> </w:t>
      </w:r>
      <w:r w:rsidRPr="00FF1211">
        <w:rPr>
          <w:b/>
          <w:bCs/>
          <w:i/>
          <w:iCs/>
          <w:spacing w:val="-4"/>
          <w:sz w:val="23"/>
          <w:szCs w:val="23"/>
        </w:rPr>
        <w:t>Serv</w:t>
      </w:r>
      <w:r w:rsidRPr="00FF1211">
        <w:rPr>
          <w:b/>
          <w:bCs/>
          <w:i/>
          <w:iCs/>
          <w:spacing w:val="-3"/>
          <w:sz w:val="23"/>
          <w:szCs w:val="23"/>
        </w:rPr>
        <w:t>ic</w:t>
      </w:r>
      <w:r w:rsidRPr="00FF1211">
        <w:rPr>
          <w:b/>
          <w:bCs/>
          <w:i/>
          <w:iCs/>
          <w:spacing w:val="-4"/>
          <w:sz w:val="23"/>
          <w:szCs w:val="23"/>
        </w:rPr>
        <w:t>e</w:t>
      </w:r>
      <w:r w:rsidRPr="00FF1211">
        <w:rPr>
          <w:b/>
          <w:bCs/>
          <w:i/>
          <w:iCs/>
          <w:spacing w:val="-3"/>
          <w:sz w:val="23"/>
          <w:szCs w:val="23"/>
        </w:rPr>
        <w:t>s</w:t>
      </w:r>
      <w:r w:rsidRPr="00FF1211">
        <w:rPr>
          <w:b/>
          <w:bCs/>
          <w:i/>
          <w:iCs/>
          <w:spacing w:val="-4"/>
          <w:sz w:val="23"/>
          <w:szCs w:val="23"/>
        </w:rPr>
        <w:t>)</w:t>
      </w:r>
      <w:r>
        <w:rPr>
          <w:i/>
          <w:iCs/>
          <w:spacing w:val="-10"/>
          <w:sz w:val="23"/>
          <w:szCs w:val="23"/>
        </w:rPr>
        <w:t xml:space="preserve"> </w:t>
      </w:r>
      <w:r>
        <w:rPr>
          <w:spacing w:val="-2"/>
          <w:sz w:val="22"/>
          <w:szCs w:val="22"/>
        </w:rPr>
        <w:t>for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</w:t>
      </w:r>
      <w:r>
        <w:rPr>
          <w:spacing w:val="-4"/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abov</w:t>
      </w:r>
      <w:r>
        <w:rPr>
          <w:spacing w:val="-4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proj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ct</w:t>
      </w:r>
      <w:r>
        <w:rPr>
          <w:spacing w:val="-4"/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Te</w:t>
      </w:r>
      <w:r>
        <w:rPr>
          <w:spacing w:val="-3"/>
          <w:sz w:val="22"/>
          <w:szCs w:val="22"/>
        </w:rPr>
        <w:t>rms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Re</w:t>
      </w:r>
      <w:r>
        <w:rPr>
          <w:spacing w:val="-3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nc</w:t>
      </w:r>
      <w:r>
        <w:rPr>
          <w:spacing w:val="-4"/>
          <w:sz w:val="22"/>
          <w:szCs w:val="22"/>
        </w:rPr>
        <w:t>e</w:t>
      </w:r>
      <w:r>
        <w:rPr>
          <w:spacing w:val="78"/>
          <w:w w:val="9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3"/>
          <w:sz w:val="22"/>
          <w:szCs w:val="22"/>
        </w:rPr>
        <w:t>TOR</w:t>
      </w:r>
      <w:r>
        <w:rPr>
          <w:spacing w:val="-2"/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pacing w:val="-3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</w:t>
      </w:r>
      <w:r>
        <w:rPr>
          <w:spacing w:val="-3"/>
          <w:sz w:val="22"/>
          <w:szCs w:val="22"/>
        </w:rPr>
        <w:t>rvic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pp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ndix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A.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</w:t>
      </w:r>
      <w:r>
        <w:rPr>
          <w:spacing w:val="-3"/>
          <w:sz w:val="22"/>
          <w:szCs w:val="22"/>
        </w:rPr>
        <w:t>rvic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will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provid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am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two</w:t>
      </w:r>
      <w:r>
        <w:rPr>
          <w:spacing w:val="28"/>
          <w:w w:val="10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consultants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who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may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3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lf</w:t>
      </w:r>
      <w:r>
        <w:rPr>
          <w:spacing w:val="-4"/>
          <w:sz w:val="22"/>
          <w:szCs w:val="22"/>
        </w:rPr>
        <w:t>-e</w:t>
      </w:r>
      <w:r>
        <w:rPr>
          <w:spacing w:val="-3"/>
          <w:sz w:val="22"/>
          <w:szCs w:val="22"/>
        </w:rPr>
        <w:t>mploy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prof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ssionals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mploy</w:t>
      </w:r>
      <w:r>
        <w:rPr>
          <w:spacing w:val="-4"/>
          <w:sz w:val="22"/>
          <w:szCs w:val="22"/>
        </w:rPr>
        <w:t>ee</w:t>
      </w:r>
      <w:r>
        <w:rPr>
          <w:spacing w:val="-3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consulting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firm</w:t>
      </w:r>
      <w:r>
        <w:rPr>
          <w:spacing w:val="-4"/>
          <w:sz w:val="22"/>
          <w:szCs w:val="22"/>
        </w:rPr>
        <w:t>.</w:t>
      </w:r>
      <w:r>
        <w:rPr>
          <w:spacing w:val="38"/>
          <w:w w:val="9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Is</w:t>
      </w:r>
      <w:r>
        <w:rPr>
          <w:spacing w:val="-3"/>
          <w:sz w:val="22"/>
          <w:szCs w:val="22"/>
        </w:rPr>
        <w:t>DB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will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ct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ngag</w:t>
      </w:r>
      <w:r>
        <w:rPr>
          <w:spacing w:val="-4"/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pacing w:val="-3"/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3"/>
          <w:sz w:val="22"/>
          <w:szCs w:val="22"/>
        </w:rPr>
        <w:t>onsultants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accordanc</w:t>
      </w:r>
      <w:r>
        <w:rPr>
          <w:spacing w:val="-4"/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with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pacing w:val="-3"/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Is</w:t>
      </w:r>
      <w:r>
        <w:rPr>
          <w:spacing w:val="-3"/>
          <w:sz w:val="22"/>
          <w:szCs w:val="22"/>
        </w:rPr>
        <w:t>DB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3"/>
          <w:sz w:val="22"/>
          <w:szCs w:val="22"/>
        </w:rPr>
        <w:t>orporat</w:t>
      </w:r>
      <w:r>
        <w:rPr>
          <w:spacing w:val="-4"/>
          <w:sz w:val="22"/>
          <w:szCs w:val="22"/>
        </w:rPr>
        <w:t>e</w:t>
      </w:r>
      <w:r>
        <w:rPr>
          <w:spacing w:val="50"/>
          <w:w w:val="9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-3"/>
          <w:sz w:val="22"/>
          <w:szCs w:val="22"/>
        </w:rPr>
        <w:t>rocur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3"/>
          <w:sz w:val="22"/>
          <w:szCs w:val="22"/>
        </w:rPr>
        <w:t>nt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-3"/>
          <w:sz w:val="22"/>
          <w:szCs w:val="22"/>
        </w:rPr>
        <w:t>olicy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pacing w:val="-4"/>
          <w:sz w:val="22"/>
          <w:szCs w:val="22"/>
        </w:rPr>
        <w:t>P</w:t>
      </w:r>
      <w:r>
        <w:rPr>
          <w:spacing w:val="-3"/>
          <w:sz w:val="22"/>
          <w:szCs w:val="22"/>
        </w:rPr>
        <w:t>olicy)</w:t>
      </w:r>
      <w:r>
        <w:rPr>
          <w:spacing w:val="-4"/>
          <w:sz w:val="22"/>
          <w:szCs w:val="22"/>
        </w:rPr>
        <w:t>.</w:t>
      </w:r>
    </w:p>
    <w:p w14:paraId="24771516" w14:textId="77777777" w:rsidR="00E821EB" w:rsidRDefault="00E821EB" w:rsidP="00E821EB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p w14:paraId="0770B2D5" w14:textId="77777777" w:rsidR="00E821EB" w:rsidRDefault="00E821EB" w:rsidP="00E821EB">
      <w:pPr>
        <w:pStyle w:val="BodyText"/>
        <w:numPr>
          <w:ilvl w:val="0"/>
          <w:numId w:val="13"/>
        </w:numPr>
        <w:tabs>
          <w:tab w:val="left" w:pos="1581"/>
        </w:tabs>
        <w:kinsoku w:val="0"/>
        <w:overflowPunct w:val="0"/>
        <w:spacing w:line="274" w:lineRule="auto"/>
        <w:ind w:right="139" w:firstLine="0"/>
        <w:jc w:val="both"/>
        <w:rPr>
          <w:color w:val="000000"/>
          <w:sz w:val="22"/>
          <w:szCs w:val="22"/>
        </w:rPr>
      </w:pPr>
      <w:r>
        <w:rPr>
          <w:color w:val="000000"/>
          <w:w w:val="105"/>
          <w:sz w:val="22"/>
          <w:szCs w:val="22"/>
        </w:rPr>
        <w:t>IsDB</w:t>
      </w:r>
      <w:r>
        <w:rPr>
          <w:color w:val="000000"/>
          <w:spacing w:val="-10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no</w:t>
      </w:r>
      <w:r>
        <w:rPr>
          <w:color w:val="000000"/>
          <w:spacing w:val="-1"/>
          <w:w w:val="105"/>
          <w:sz w:val="22"/>
          <w:szCs w:val="22"/>
        </w:rPr>
        <w:t>w</w:t>
      </w:r>
      <w:r>
        <w:rPr>
          <w:color w:val="000000"/>
          <w:spacing w:val="-9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in</w:t>
      </w:r>
      <w:r>
        <w:rPr>
          <w:color w:val="000000"/>
          <w:spacing w:val="-2"/>
          <w:w w:val="105"/>
          <w:sz w:val="22"/>
          <w:szCs w:val="22"/>
        </w:rPr>
        <w:t>v</w:t>
      </w:r>
      <w:r>
        <w:rPr>
          <w:color w:val="000000"/>
          <w:spacing w:val="-1"/>
          <w:w w:val="105"/>
          <w:sz w:val="22"/>
          <w:szCs w:val="22"/>
        </w:rPr>
        <w:t>it</w:t>
      </w:r>
      <w:r>
        <w:rPr>
          <w:color w:val="000000"/>
          <w:spacing w:val="-2"/>
          <w:w w:val="105"/>
          <w:sz w:val="22"/>
          <w:szCs w:val="22"/>
        </w:rPr>
        <w:t>e</w:t>
      </w:r>
      <w:r>
        <w:rPr>
          <w:color w:val="000000"/>
          <w:spacing w:val="-1"/>
          <w:w w:val="105"/>
          <w:sz w:val="22"/>
          <w:szCs w:val="22"/>
        </w:rPr>
        <w:t>s</w:t>
      </w:r>
      <w:r>
        <w:rPr>
          <w:color w:val="000000"/>
          <w:spacing w:val="-10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Expre</w:t>
      </w:r>
      <w:r>
        <w:rPr>
          <w:color w:val="000000"/>
          <w:spacing w:val="-1"/>
          <w:w w:val="105"/>
          <w:sz w:val="22"/>
          <w:szCs w:val="22"/>
        </w:rPr>
        <w:t>ssi</w:t>
      </w:r>
      <w:r>
        <w:rPr>
          <w:color w:val="000000"/>
          <w:spacing w:val="-2"/>
          <w:w w:val="105"/>
          <w:sz w:val="22"/>
          <w:szCs w:val="22"/>
        </w:rPr>
        <w:t>on</w:t>
      </w:r>
      <w:r>
        <w:rPr>
          <w:color w:val="000000"/>
          <w:spacing w:val="-12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of</w:t>
      </w:r>
      <w:r>
        <w:rPr>
          <w:color w:val="000000"/>
          <w:spacing w:val="-10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In</w:t>
      </w:r>
      <w:r>
        <w:rPr>
          <w:color w:val="000000"/>
          <w:spacing w:val="-1"/>
          <w:w w:val="105"/>
          <w:sz w:val="22"/>
          <w:szCs w:val="22"/>
        </w:rPr>
        <w:t>ter</w:t>
      </w:r>
      <w:r>
        <w:rPr>
          <w:color w:val="000000"/>
          <w:spacing w:val="-2"/>
          <w:w w:val="105"/>
          <w:sz w:val="22"/>
          <w:szCs w:val="22"/>
        </w:rPr>
        <w:t>e</w:t>
      </w:r>
      <w:r>
        <w:rPr>
          <w:color w:val="000000"/>
          <w:spacing w:val="-1"/>
          <w:w w:val="105"/>
          <w:sz w:val="22"/>
          <w:szCs w:val="22"/>
        </w:rPr>
        <w:t>st</w:t>
      </w:r>
      <w:r>
        <w:rPr>
          <w:color w:val="000000"/>
          <w:spacing w:val="-10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(EOI)</w:t>
      </w:r>
      <w:r>
        <w:rPr>
          <w:color w:val="000000"/>
          <w:spacing w:val="-12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fr</w:t>
      </w:r>
      <w:r>
        <w:rPr>
          <w:color w:val="000000"/>
          <w:spacing w:val="-2"/>
          <w:w w:val="105"/>
          <w:sz w:val="22"/>
          <w:szCs w:val="22"/>
        </w:rPr>
        <w:t>o</w:t>
      </w:r>
      <w:r>
        <w:rPr>
          <w:color w:val="000000"/>
          <w:spacing w:val="-1"/>
          <w:w w:val="105"/>
          <w:sz w:val="22"/>
          <w:szCs w:val="22"/>
        </w:rPr>
        <w:t>m</w:t>
      </w:r>
      <w:r>
        <w:rPr>
          <w:color w:val="000000"/>
          <w:spacing w:val="-11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po</w:t>
      </w:r>
      <w:r>
        <w:rPr>
          <w:color w:val="000000"/>
          <w:spacing w:val="-1"/>
          <w:w w:val="105"/>
          <w:sz w:val="22"/>
          <w:szCs w:val="22"/>
        </w:rPr>
        <w:t>tential</w:t>
      </w:r>
      <w:r>
        <w:rPr>
          <w:color w:val="000000"/>
          <w:spacing w:val="-10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app</w:t>
      </w:r>
      <w:r>
        <w:rPr>
          <w:color w:val="000000"/>
          <w:spacing w:val="-1"/>
          <w:w w:val="105"/>
          <w:sz w:val="22"/>
          <w:szCs w:val="22"/>
        </w:rPr>
        <w:t>lic</w:t>
      </w:r>
      <w:r>
        <w:rPr>
          <w:color w:val="000000"/>
          <w:spacing w:val="-2"/>
          <w:w w:val="105"/>
          <w:sz w:val="22"/>
          <w:szCs w:val="22"/>
        </w:rPr>
        <w:t>a</w:t>
      </w:r>
      <w:r>
        <w:rPr>
          <w:color w:val="000000"/>
          <w:spacing w:val="-1"/>
          <w:w w:val="105"/>
          <w:sz w:val="22"/>
          <w:szCs w:val="22"/>
        </w:rPr>
        <w:t>nts</w:t>
      </w:r>
      <w:r>
        <w:rPr>
          <w:color w:val="000000"/>
          <w:spacing w:val="-10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f</w:t>
      </w:r>
      <w:r>
        <w:rPr>
          <w:color w:val="000000"/>
          <w:spacing w:val="-3"/>
          <w:w w:val="105"/>
          <w:sz w:val="22"/>
          <w:szCs w:val="22"/>
        </w:rPr>
        <w:t>r</w:t>
      </w:r>
      <w:r>
        <w:rPr>
          <w:color w:val="000000"/>
          <w:spacing w:val="-2"/>
          <w:w w:val="105"/>
          <w:sz w:val="22"/>
          <w:szCs w:val="22"/>
        </w:rPr>
        <w:t>om</w:t>
      </w:r>
      <w:r>
        <w:rPr>
          <w:color w:val="000000"/>
          <w:spacing w:val="-12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for</w:t>
      </w:r>
      <w:r>
        <w:rPr>
          <w:color w:val="000000"/>
          <w:spacing w:val="32"/>
          <w:w w:val="108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consi</w:t>
      </w:r>
      <w:r>
        <w:rPr>
          <w:color w:val="000000"/>
          <w:spacing w:val="-2"/>
          <w:w w:val="105"/>
          <w:sz w:val="22"/>
          <w:szCs w:val="22"/>
        </w:rPr>
        <w:t>dera</w:t>
      </w:r>
      <w:r>
        <w:rPr>
          <w:color w:val="000000"/>
          <w:spacing w:val="-1"/>
          <w:w w:val="105"/>
          <w:sz w:val="22"/>
          <w:szCs w:val="22"/>
        </w:rPr>
        <w:t>tion</w:t>
      </w:r>
      <w:r>
        <w:rPr>
          <w:color w:val="000000"/>
          <w:spacing w:val="5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by</w:t>
      </w:r>
      <w:r>
        <w:rPr>
          <w:color w:val="000000"/>
          <w:spacing w:val="3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IsDB</w:t>
      </w:r>
      <w:r>
        <w:rPr>
          <w:color w:val="000000"/>
          <w:spacing w:val="8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i</w:t>
      </w:r>
      <w:r>
        <w:rPr>
          <w:color w:val="000000"/>
          <w:spacing w:val="-3"/>
          <w:w w:val="105"/>
          <w:sz w:val="22"/>
          <w:szCs w:val="22"/>
        </w:rPr>
        <w:t>n</w:t>
      </w:r>
      <w:r>
        <w:rPr>
          <w:color w:val="000000"/>
          <w:spacing w:val="6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det</w:t>
      </w:r>
      <w:r>
        <w:rPr>
          <w:color w:val="000000"/>
          <w:spacing w:val="-2"/>
          <w:w w:val="105"/>
          <w:sz w:val="22"/>
          <w:szCs w:val="22"/>
        </w:rPr>
        <w:t>e</w:t>
      </w:r>
      <w:r>
        <w:rPr>
          <w:color w:val="000000"/>
          <w:spacing w:val="-1"/>
          <w:w w:val="105"/>
          <w:sz w:val="22"/>
          <w:szCs w:val="22"/>
        </w:rPr>
        <w:t>rminin</w:t>
      </w:r>
      <w:r>
        <w:rPr>
          <w:color w:val="000000"/>
          <w:spacing w:val="-2"/>
          <w:w w:val="105"/>
          <w:sz w:val="22"/>
          <w:szCs w:val="22"/>
        </w:rPr>
        <w:t>g</w:t>
      </w:r>
      <w:r>
        <w:rPr>
          <w:color w:val="000000"/>
          <w:spacing w:val="5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a</w:t>
      </w:r>
      <w:r>
        <w:rPr>
          <w:color w:val="000000"/>
          <w:spacing w:val="8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sh</w:t>
      </w:r>
      <w:r>
        <w:rPr>
          <w:color w:val="000000"/>
          <w:spacing w:val="-2"/>
          <w:w w:val="105"/>
          <w:sz w:val="22"/>
          <w:szCs w:val="22"/>
        </w:rPr>
        <w:t>o</w:t>
      </w:r>
      <w:r>
        <w:rPr>
          <w:color w:val="000000"/>
          <w:spacing w:val="-1"/>
          <w:w w:val="105"/>
          <w:sz w:val="22"/>
          <w:szCs w:val="22"/>
        </w:rPr>
        <w:t>rtlist</w:t>
      </w:r>
      <w:r>
        <w:rPr>
          <w:color w:val="000000"/>
          <w:spacing w:val="7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of</w:t>
      </w:r>
      <w:r>
        <w:rPr>
          <w:color w:val="000000"/>
          <w:spacing w:val="6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cand</w:t>
      </w:r>
      <w:r>
        <w:rPr>
          <w:color w:val="000000"/>
          <w:spacing w:val="-1"/>
          <w:w w:val="105"/>
          <w:sz w:val="22"/>
          <w:szCs w:val="22"/>
        </w:rPr>
        <w:t>id</w:t>
      </w:r>
      <w:r>
        <w:rPr>
          <w:color w:val="000000"/>
          <w:spacing w:val="-2"/>
          <w:w w:val="105"/>
          <w:sz w:val="22"/>
          <w:szCs w:val="22"/>
        </w:rPr>
        <w:t>a</w:t>
      </w:r>
      <w:r>
        <w:rPr>
          <w:color w:val="000000"/>
          <w:spacing w:val="-1"/>
          <w:w w:val="105"/>
          <w:sz w:val="22"/>
          <w:szCs w:val="22"/>
        </w:rPr>
        <w:t>tes</w:t>
      </w:r>
      <w:r>
        <w:rPr>
          <w:color w:val="000000"/>
          <w:spacing w:val="7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to</w:t>
      </w:r>
      <w:r>
        <w:rPr>
          <w:color w:val="000000"/>
          <w:spacing w:val="4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be</w:t>
      </w:r>
      <w:r>
        <w:rPr>
          <w:color w:val="000000"/>
          <w:spacing w:val="6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in</w:t>
      </w:r>
      <w:r>
        <w:rPr>
          <w:color w:val="000000"/>
          <w:spacing w:val="-2"/>
          <w:w w:val="105"/>
          <w:sz w:val="22"/>
          <w:szCs w:val="22"/>
        </w:rPr>
        <w:t>v</w:t>
      </w:r>
      <w:r>
        <w:rPr>
          <w:color w:val="000000"/>
          <w:spacing w:val="-1"/>
          <w:w w:val="105"/>
          <w:sz w:val="22"/>
          <w:szCs w:val="22"/>
        </w:rPr>
        <w:t>ite</w:t>
      </w:r>
      <w:r>
        <w:rPr>
          <w:color w:val="000000"/>
          <w:spacing w:val="-2"/>
          <w:w w:val="105"/>
          <w:sz w:val="22"/>
          <w:szCs w:val="22"/>
        </w:rPr>
        <w:t>d</w:t>
      </w:r>
      <w:r>
        <w:rPr>
          <w:color w:val="000000"/>
          <w:spacing w:val="6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to</w:t>
      </w:r>
      <w:r>
        <w:rPr>
          <w:color w:val="000000"/>
          <w:spacing w:val="5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submit</w:t>
      </w:r>
      <w:r>
        <w:rPr>
          <w:color w:val="000000"/>
          <w:spacing w:val="47"/>
          <w:w w:val="119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prop</w:t>
      </w:r>
      <w:r>
        <w:rPr>
          <w:color w:val="000000"/>
          <w:spacing w:val="-1"/>
          <w:w w:val="105"/>
          <w:sz w:val="22"/>
          <w:szCs w:val="22"/>
        </w:rPr>
        <w:t>os</w:t>
      </w:r>
      <w:r>
        <w:rPr>
          <w:color w:val="000000"/>
          <w:spacing w:val="-2"/>
          <w:w w:val="105"/>
          <w:sz w:val="22"/>
          <w:szCs w:val="22"/>
        </w:rPr>
        <w:t>a</w:t>
      </w:r>
      <w:r>
        <w:rPr>
          <w:color w:val="000000"/>
          <w:spacing w:val="-1"/>
          <w:w w:val="105"/>
          <w:sz w:val="22"/>
          <w:szCs w:val="22"/>
        </w:rPr>
        <w:t>ls</w:t>
      </w:r>
      <w:r>
        <w:rPr>
          <w:color w:val="000000"/>
          <w:spacing w:val="-2"/>
          <w:w w:val="105"/>
          <w:sz w:val="22"/>
          <w:szCs w:val="22"/>
        </w:rPr>
        <w:t>.</w:t>
      </w:r>
      <w:r>
        <w:rPr>
          <w:color w:val="000000"/>
          <w:spacing w:val="-15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Depend</w:t>
      </w:r>
      <w:r>
        <w:rPr>
          <w:color w:val="000000"/>
          <w:spacing w:val="-1"/>
          <w:w w:val="105"/>
          <w:sz w:val="22"/>
          <w:szCs w:val="22"/>
        </w:rPr>
        <w:t>in</w:t>
      </w:r>
      <w:r>
        <w:rPr>
          <w:color w:val="000000"/>
          <w:spacing w:val="-2"/>
          <w:w w:val="105"/>
          <w:sz w:val="22"/>
          <w:szCs w:val="22"/>
        </w:rPr>
        <w:t>g</w:t>
      </w:r>
      <w:r>
        <w:rPr>
          <w:color w:val="000000"/>
          <w:spacing w:val="-15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on</w:t>
      </w:r>
      <w:r>
        <w:rPr>
          <w:color w:val="000000"/>
          <w:spacing w:val="-12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the</w:t>
      </w:r>
      <w:r>
        <w:rPr>
          <w:color w:val="000000"/>
          <w:spacing w:val="-14"/>
          <w:w w:val="105"/>
          <w:sz w:val="22"/>
          <w:szCs w:val="22"/>
        </w:rPr>
        <w:t xml:space="preserve"> </w:t>
      </w:r>
      <w:r>
        <w:rPr>
          <w:color w:val="000000"/>
          <w:spacing w:val="-3"/>
          <w:w w:val="105"/>
          <w:sz w:val="22"/>
          <w:szCs w:val="22"/>
        </w:rPr>
        <w:t>nu</w:t>
      </w:r>
      <w:r>
        <w:rPr>
          <w:color w:val="000000"/>
          <w:spacing w:val="-2"/>
          <w:w w:val="105"/>
          <w:sz w:val="22"/>
          <w:szCs w:val="22"/>
        </w:rPr>
        <w:t>m</w:t>
      </w:r>
      <w:r>
        <w:rPr>
          <w:color w:val="000000"/>
          <w:spacing w:val="-3"/>
          <w:w w:val="105"/>
          <w:sz w:val="22"/>
          <w:szCs w:val="22"/>
        </w:rPr>
        <w:t>ber</w:t>
      </w:r>
      <w:r>
        <w:rPr>
          <w:color w:val="000000"/>
          <w:spacing w:val="-11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of</w:t>
      </w:r>
      <w:r>
        <w:rPr>
          <w:color w:val="000000"/>
          <w:spacing w:val="-13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th</w:t>
      </w:r>
      <w:r>
        <w:rPr>
          <w:color w:val="000000"/>
          <w:spacing w:val="-2"/>
          <w:w w:val="105"/>
          <w:sz w:val="22"/>
          <w:szCs w:val="22"/>
        </w:rPr>
        <w:t>e</w:t>
      </w:r>
      <w:r>
        <w:rPr>
          <w:color w:val="000000"/>
          <w:spacing w:val="-13"/>
          <w:w w:val="105"/>
          <w:sz w:val="22"/>
          <w:szCs w:val="22"/>
        </w:rPr>
        <w:t xml:space="preserve"> </w:t>
      </w:r>
      <w:r>
        <w:rPr>
          <w:color w:val="000000"/>
          <w:spacing w:val="-3"/>
          <w:w w:val="105"/>
          <w:sz w:val="22"/>
          <w:szCs w:val="22"/>
        </w:rPr>
        <w:t>EOI</w:t>
      </w:r>
      <w:r>
        <w:rPr>
          <w:color w:val="000000"/>
          <w:spacing w:val="-2"/>
          <w:w w:val="105"/>
          <w:sz w:val="22"/>
          <w:szCs w:val="22"/>
        </w:rPr>
        <w:t>s</w:t>
      </w:r>
      <w:r>
        <w:rPr>
          <w:color w:val="000000"/>
          <w:spacing w:val="-11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r</w:t>
      </w:r>
      <w:r>
        <w:rPr>
          <w:color w:val="000000"/>
          <w:spacing w:val="-2"/>
          <w:w w:val="105"/>
          <w:sz w:val="22"/>
          <w:szCs w:val="22"/>
        </w:rPr>
        <w:t>e</w:t>
      </w:r>
      <w:r>
        <w:rPr>
          <w:color w:val="000000"/>
          <w:spacing w:val="-1"/>
          <w:w w:val="105"/>
          <w:sz w:val="22"/>
          <w:szCs w:val="22"/>
        </w:rPr>
        <w:t>c</w:t>
      </w:r>
      <w:r>
        <w:rPr>
          <w:color w:val="000000"/>
          <w:spacing w:val="-2"/>
          <w:w w:val="105"/>
          <w:sz w:val="22"/>
          <w:szCs w:val="22"/>
        </w:rPr>
        <w:t>e</w:t>
      </w:r>
      <w:r>
        <w:rPr>
          <w:color w:val="000000"/>
          <w:spacing w:val="-1"/>
          <w:w w:val="105"/>
          <w:sz w:val="22"/>
          <w:szCs w:val="22"/>
        </w:rPr>
        <w:t>iv</w:t>
      </w:r>
      <w:r>
        <w:rPr>
          <w:color w:val="000000"/>
          <w:spacing w:val="-2"/>
          <w:w w:val="105"/>
          <w:sz w:val="22"/>
          <w:szCs w:val="22"/>
        </w:rPr>
        <w:t>ed</w:t>
      </w:r>
      <w:r>
        <w:rPr>
          <w:color w:val="000000"/>
          <w:spacing w:val="-14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and</w:t>
      </w:r>
      <w:r>
        <w:rPr>
          <w:color w:val="000000"/>
          <w:spacing w:val="-15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the</w:t>
      </w:r>
      <w:r>
        <w:rPr>
          <w:color w:val="000000"/>
          <w:spacing w:val="-13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qua</w:t>
      </w:r>
      <w:r>
        <w:rPr>
          <w:color w:val="000000"/>
          <w:spacing w:val="-1"/>
          <w:w w:val="105"/>
          <w:sz w:val="22"/>
          <w:szCs w:val="22"/>
        </w:rPr>
        <w:t>lifications</w:t>
      </w:r>
      <w:r>
        <w:rPr>
          <w:color w:val="000000"/>
          <w:spacing w:val="-13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of</w:t>
      </w:r>
      <w:r>
        <w:rPr>
          <w:color w:val="000000"/>
          <w:spacing w:val="-14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the</w:t>
      </w:r>
      <w:r>
        <w:rPr>
          <w:color w:val="000000"/>
          <w:spacing w:val="43"/>
          <w:w w:val="104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app</w:t>
      </w:r>
      <w:r>
        <w:rPr>
          <w:color w:val="000000"/>
          <w:spacing w:val="-1"/>
          <w:w w:val="105"/>
          <w:sz w:val="22"/>
          <w:szCs w:val="22"/>
        </w:rPr>
        <w:t>lic</w:t>
      </w:r>
      <w:r>
        <w:rPr>
          <w:color w:val="000000"/>
          <w:spacing w:val="-2"/>
          <w:w w:val="105"/>
          <w:sz w:val="22"/>
          <w:szCs w:val="22"/>
        </w:rPr>
        <w:t>ants,</w:t>
      </w:r>
      <w:r>
        <w:rPr>
          <w:color w:val="000000"/>
          <w:spacing w:val="-23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IsDB</w:t>
      </w:r>
      <w:r>
        <w:rPr>
          <w:color w:val="000000"/>
          <w:spacing w:val="-20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m</w:t>
      </w:r>
      <w:r>
        <w:rPr>
          <w:color w:val="000000"/>
          <w:spacing w:val="-2"/>
          <w:w w:val="105"/>
          <w:sz w:val="22"/>
          <w:szCs w:val="22"/>
        </w:rPr>
        <w:t>ay</w:t>
      </w:r>
      <w:r>
        <w:rPr>
          <w:color w:val="000000"/>
          <w:spacing w:val="-21"/>
          <w:w w:val="105"/>
          <w:sz w:val="22"/>
          <w:szCs w:val="22"/>
        </w:rPr>
        <w:t xml:space="preserve"> </w:t>
      </w:r>
      <w:r>
        <w:rPr>
          <w:color w:val="000000"/>
          <w:spacing w:val="-3"/>
          <w:w w:val="105"/>
          <w:sz w:val="22"/>
          <w:szCs w:val="22"/>
        </w:rPr>
        <w:t>or</w:t>
      </w:r>
      <w:r>
        <w:rPr>
          <w:color w:val="000000"/>
          <w:spacing w:val="-21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m</w:t>
      </w:r>
      <w:r>
        <w:rPr>
          <w:color w:val="000000"/>
          <w:spacing w:val="-2"/>
          <w:w w:val="105"/>
          <w:sz w:val="22"/>
          <w:szCs w:val="22"/>
        </w:rPr>
        <w:t>ay</w:t>
      </w:r>
      <w:r>
        <w:rPr>
          <w:color w:val="000000"/>
          <w:spacing w:val="-21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no</w:t>
      </w:r>
      <w:r>
        <w:rPr>
          <w:color w:val="000000"/>
          <w:spacing w:val="-1"/>
          <w:w w:val="105"/>
          <w:sz w:val="22"/>
          <w:szCs w:val="22"/>
        </w:rPr>
        <w:t>t</w:t>
      </w:r>
      <w:r>
        <w:rPr>
          <w:color w:val="000000"/>
          <w:spacing w:val="-18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sh</w:t>
      </w:r>
      <w:r>
        <w:rPr>
          <w:color w:val="000000"/>
          <w:spacing w:val="-2"/>
          <w:w w:val="105"/>
          <w:sz w:val="22"/>
          <w:szCs w:val="22"/>
        </w:rPr>
        <w:t>or</w:t>
      </w:r>
      <w:r>
        <w:rPr>
          <w:color w:val="000000"/>
          <w:spacing w:val="-1"/>
          <w:w w:val="105"/>
          <w:sz w:val="22"/>
          <w:szCs w:val="22"/>
        </w:rPr>
        <w:t>t</w:t>
      </w:r>
      <w:r>
        <w:rPr>
          <w:color w:val="000000"/>
          <w:spacing w:val="-20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list</w:t>
      </w:r>
      <w:r>
        <w:rPr>
          <w:color w:val="000000"/>
          <w:spacing w:val="-22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all</w:t>
      </w:r>
      <w:r>
        <w:rPr>
          <w:color w:val="000000"/>
          <w:spacing w:val="-22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app</w:t>
      </w:r>
      <w:r>
        <w:rPr>
          <w:color w:val="000000"/>
          <w:spacing w:val="-1"/>
          <w:w w:val="105"/>
          <w:sz w:val="22"/>
          <w:szCs w:val="22"/>
        </w:rPr>
        <w:t>li</w:t>
      </w:r>
      <w:r>
        <w:rPr>
          <w:color w:val="000000"/>
          <w:spacing w:val="-2"/>
          <w:w w:val="105"/>
          <w:sz w:val="22"/>
          <w:szCs w:val="22"/>
        </w:rPr>
        <w:t>ca</w:t>
      </w:r>
      <w:r>
        <w:rPr>
          <w:color w:val="000000"/>
          <w:spacing w:val="-1"/>
          <w:w w:val="105"/>
          <w:sz w:val="22"/>
          <w:szCs w:val="22"/>
        </w:rPr>
        <w:t>nts</w:t>
      </w:r>
      <w:r>
        <w:rPr>
          <w:color w:val="000000"/>
          <w:spacing w:val="-22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w</w:t>
      </w:r>
      <w:r>
        <w:rPr>
          <w:color w:val="000000"/>
          <w:spacing w:val="-2"/>
          <w:w w:val="105"/>
          <w:sz w:val="22"/>
          <w:szCs w:val="22"/>
        </w:rPr>
        <w:t>ho</w:t>
      </w:r>
      <w:r>
        <w:rPr>
          <w:color w:val="000000"/>
          <w:spacing w:val="-21"/>
          <w:w w:val="105"/>
          <w:sz w:val="22"/>
          <w:szCs w:val="22"/>
        </w:rPr>
        <w:t xml:space="preserve"> </w:t>
      </w:r>
      <w:r>
        <w:rPr>
          <w:color w:val="000000"/>
          <w:spacing w:val="-3"/>
          <w:w w:val="105"/>
          <w:sz w:val="22"/>
          <w:szCs w:val="22"/>
        </w:rPr>
        <w:t>have</w:t>
      </w:r>
      <w:r>
        <w:rPr>
          <w:color w:val="000000"/>
          <w:spacing w:val="-20"/>
          <w:w w:val="105"/>
          <w:sz w:val="22"/>
          <w:szCs w:val="22"/>
        </w:rPr>
        <w:t xml:space="preserve"> </w:t>
      </w:r>
      <w:r>
        <w:rPr>
          <w:color w:val="000000"/>
          <w:spacing w:val="-1"/>
          <w:w w:val="105"/>
          <w:sz w:val="22"/>
          <w:szCs w:val="22"/>
        </w:rPr>
        <w:t>submitte</w:t>
      </w:r>
      <w:r>
        <w:rPr>
          <w:color w:val="000000"/>
          <w:spacing w:val="-2"/>
          <w:w w:val="105"/>
          <w:sz w:val="22"/>
          <w:szCs w:val="22"/>
        </w:rPr>
        <w:t>d</w:t>
      </w:r>
      <w:r>
        <w:rPr>
          <w:color w:val="000000"/>
          <w:spacing w:val="-20"/>
          <w:w w:val="105"/>
          <w:sz w:val="22"/>
          <w:szCs w:val="22"/>
        </w:rPr>
        <w:t xml:space="preserve"> </w:t>
      </w:r>
      <w:r>
        <w:rPr>
          <w:color w:val="000000"/>
          <w:spacing w:val="-2"/>
          <w:w w:val="105"/>
          <w:sz w:val="22"/>
          <w:szCs w:val="22"/>
        </w:rPr>
        <w:t>EOIs.</w:t>
      </w:r>
    </w:p>
    <w:p w14:paraId="09894496" w14:textId="77777777" w:rsidR="00E821EB" w:rsidRDefault="00E821EB" w:rsidP="00E821EB">
      <w:pPr>
        <w:pStyle w:val="BodyText"/>
        <w:kinsoku w:val="0"/>
        <w:overflowPunct w:val="0"/>
        <w:spacing w:before="5"/>
        <w:ind w:left="0" w:firstLine="0"/>
        <w:rPr>
          <w:sz w:val="25"/>
          <w:szCs w:val="25"/>
        </w:rPr>
      </w:pPr>
    </w:p>
    <w:p w14:paraId="421FDC0E" w14:textId="77777777" w:rsidR="00E821EB" w:rsidRDefault="00E821EB" w:rsidP="00E821EB">
      <w:pPr>
        <w:pStyle w:val="BodyText"/>
        <w:kinsoku w:val="0"/>
        <w:overflowPunct w:val="0"/>
        <w:spacing w:before="10"/>
        <w:ind w:left="0" w:firstLine="0"/>
      </w:pPr>
    </w:p>
    <w:p w14:paraId="5B49E452" w14:textId="69781A53" w:rsidR="00E821EB" w:rsidRDefault="00E821EB" w:rsidP="00E821EB">
      <w:pPr>
        <w:pStyle w:val="BodyText"/>
        <w:numPr>
          <w:ilvl w:val="0"/>
          <w:numId w:val="13"/>
        </w:numPr>
        <w:tabs>
          <w:tab w:val="left" w:pos="1581"/>
        </w:tabs>
        <w:kinsoku w:val="0"/>
        <w:overflowPunct w:val="0"/>
        <w:spacing w:line="275" w:lineRule="auto"/>
        <w:ind w:right="135" w:firstLine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pplicants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who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wish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submit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EOI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should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compl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EOI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orm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pp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ndix</w:t>
      </w:r>
      <w:r>
        <w:rPr>
          <w:spacing w:val="41"/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submit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along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with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copy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ies</w:t>
      </w:r>
      <w:proofErr w:type="spellEnd"/>
      <w:r>
        <w:rPr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CV</w:t>
      </w:r>
      <w:r>
        <w:rPr>
          <w:spacing w:val="-1"/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through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IsDB’s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online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EO</w:t>
      </w:r>
      <w:r>
        <w:rPr>
          <w:spacing w:val="-1"/>
          <w:sz w:val="22"/>
          <w:szCs w:val="22"/>
        </w:rPr>
        <w:t>I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facility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mail</w:t>
      </w:r>
      <w:r>
        <w:rPr>
          <w:spacing w:val="-2"/>
          <w:sz w:val="22"/>
          <w:szCs w:val="22"/>
        </w:rPr>
        <w:t>,</w:t>
      </w:r>
      <w:r>
        <w:rPr>
          <w:spacing w:val="65"/>
          <w:w w:val="71"/>
          <w:sz w:val="22"/>
          <w:szCs w:val="22"/>
        </w:rPr>
        <w:t xml:space="preserve"> </w:t>
      </w:r>
      <w:r>
        <w:rPr>
          <w:sz w:val="22"/>
          <w:szCs w:val="22"/>
        </w:rPr>
        <w:t>fax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couri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pacing w:val="-2"/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following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authoriz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ntativ</w:t>
      </w:r>
      <w:r>
        <w:rPr>
          <w:spacing w:val="-2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</w:t>
      </w:r>
      <w:r>
        <w:rPr>
          <w:spacing w:val="-2"/>
          <w:sz w:val="22"/>
          <w:szCs w:val="22"/>
        </w:rPr>
        <w:t>DB</w:t>
      </w:r>
      <w:r w:rsidR="007805E1">
        <w:rPr>
          <w:spacing w:val="-2"/>
          <w:sz w:val="22"/>
          <w:szCs w:val="22"/>
        </w:rPr>
        <w:t xml:space="preserve"> </w:t>
      </w:r>
      <w:r w:rsidR="007805E1" w:rsidRPr="00C262F4">
        <w:rPr>
          <w:spacing w:val="-2"/>
          <w:sz w:val="22"/>
          <w:szCs w:val="22"/>
        </w:rPr>
        <w:t xml:space="preserve">by </w:t>
      </w:r>
      <w:r w:rsidR="007805E1">
        <w:rPr>
          <w:spacing w:val="-2"/>
          <w:sz w:val="22"/>
          <w:szCs w:val="22"/>
        </w:rPr>
        <w:t>18</w:t>
      </w:r>
      <w:r w:rsidR="007805E1" w:rsidRPr="00C262F4">
        <w:rPr>
          <w:spacing w:val="-2"/>
          <w:sz w:val="22"/>
          <w:szCs w:val="22"/>
          <w:vertAlign w:val="superscript"/>
        </w:rPr>
        <w:t>th</w:t>
      </w:r>
      <w:r w:rsidR="007805E1">
        <w:rPr>
          <w:spacing w:val="-2"/>
          <w:sz w:val="22"/>
          <w:szCs w:val="22"/>
        </w:rPr>
        <w:t xml:space="preserve"> </w:t>
      </w:r>
      <w:r w:rsidR="007805E1" w:rsidRPr="00C262F4">
        <w:rPr>
          <w:spacing w:val="-2"/>
          <w:sz w:val="22"/>
          <w:szCs w:val="22"/>
        </w:rPr>
        <w:t>July 2022</w:t>
      </w:r>
      <w:r>
        <w:rPr>
          <w:spacing w:val="-2"/>
          <w:sz w:val="22"/>
          <w:szCs w:val="22"/>
        </w:rPr>
        <w:t>:</w:t>
      </w:r>
    </w:p>
    <w:p w14:paraId="3CC8F275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14:paraId="040A5616" w14:textId="77777777" w:rsidR="00E821EB" w:rsidRPr="00FF1211" w:rsidRDefault="00E821EB" w:rsidP="00E821EB">
      <w:pPr>
        <w:pStyle w:val="BodyText"/>
        <w:kinsoku w:val="0"/>
        <w:overflowPunct w:val="0"/>
        <w:spacing w:before="158"/>
        <w:ind w:left="860" w:firstLine="0"/>
        <w:jc w:val="both"/>
        <w:rPr>
          <w:b/>
          <w:bCs/>
          <w:sz w:val="22"/>
          <w:szCs w:val="22"/>
        </w:rPr>
      </w:pPr>
      <w:r w:rsidRPr="00FF1211">
        <w:rPr>
          <w:b/>
          <w:bCs/>
          <w:spacing w:val="-4"/>
          <w:sz w:val="22"/>
          <w:szCs w:val="22"/>
        </w:rPr>
        <w:t>A</w:t>
      </w:r>
      <w:r w:rsidRPr="00FF1211">
        <w:rPr>
          <w:b/>
          <w:bCs/>
          <w:spacing w:val="-3"/>
          <w:sz w:val="22"/>
          <w:szCs w:val="22"/>
        </w:rPr>
        <w:t>bdulrash</w:t>
      </w:r>
      <w:r w:rsidRPr="00FF1211">
        <w:rPr>
          <w:b/>
          <w:bCs/>
          <w:spacing w:val="-4"/>
          <w:sz w:val="22"/>
          <w:szCs w:val="22"/>
        </w:rPr>
        <w:t>ee</w:t>
      </w:r>
      <w:r w:rsidRPr="00FF1211">
        <w:rPr>
          <w:b/>
          <w:bCs/>
          <w:spacing w:val="-3"/>
          <w:sz w:val="22"/>
          <w:szCs w:val="22"/>
        </w:rPr>
        <w:t>d</w:t>
      </w:r>
      <w:r w:rsidRPr="00FF1211">
        <w:rPr>
          <w:b/>
          <w:bCs/>
          <w:spacing w:val="-10"/>
          <w:sz w:val="22"/>
          <w:szCs w:val="22"/>
        </w:rPr>
        <w:t xml:space="preserve"> </w:t>
      </w:r>
      <w:r w:rsidRPr="00FF1211">
        <w:rPr>
          <w:b/>
          <w:bCs/>
          <w:spacing w:val="-3"/>
          <w:sz w:val="22"/>
          <w:szCs w:val="22"/>
        </w:rPr>
        <w:t>Hassan</w:t>
      </w:r>
      <w:r w:rsidRPr="00FF1211">
        <w:rPr>
          <w:b/>
          <w:bCs/>
          <w:spacing w:val="-10"/>
          <w:sz w:val="22"/>
          <w:szCs w:val="22"/>
        </w:rPr>
        <w:t xml:space="preserve"> </w:t>
      </w:r>
      <w:r w:rsidRPr="00FF1211">
        <w:rPr>
          <w:b/>
          <w:bCs/>
          <w:spacing w:val="-4"/>
          <w:sz w:val="22"/>
          <w:szCs w:val="22"/>
        </w:rPr>
        <w:t>G</w:t>
      </w:r>
      <w:r w:rsidRPr="00FF1211">
        <w:rPr>
          <w:b/>
          <w:bCs/>
          <w:spacing w:val="-3"/>
          <w:sz w:val="22"/>
          <w:szCs w:val="22"/>
        </w:rPr>
        <w:t>ul</w:t>
      </w:r>
    </w:p>
    <w:p w14:paraId="1B954CD5" w14:textId="77777777" w:rsidR="00E821EB" w:rsidRDefault="00E821EB" w:rsidP="00E821EB">
      <w:pPr>
        <w:pStyle w:val="BodyText"/>
        <w:kinsoku w:val="0"/>
        <w:overflowPunct w:val="0"/>
        <w:spacing w:before="155" w:line="275" w:lineRule="auto"/>
        <w:ind w:left="860" w:right="5106" w:firstLine="0"/>
        <w:rPr>
          <w:sz w:val="22"/>
          <w:szCs w:val="22"/>
        </w:rPr>
      </w:pPr>
      <w:r>
        <w:rPr>
          <w:spacing w:val="-2"/>
          <w:sz w:val="22"/>
          <w:szCs w:val="22"/>
        </w:rPr>
        <w:t>Co</w:t>
      </w:r>
      <w:r>
        <w:rPr>
          <w:spacing w:val="-1"/>
          <w:sz w:val="22"/>
          <w:szCs w:val="22"/>
        </w:rPr>
        <w:t>nsultancy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rvice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it</w:t>
      </w:r>
      <w:r>
        <w:rPr>
          <w:spacing w:val="28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Procur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Ge</w:t>
      </w:r>
      <w:r>
        <w:rPr>
          <w:spacing w:val="-2"/>
          <w:sz w:val="22"/>
          <w:szCs w:val="22"/>
        </w:rPr>
        <w:t>neral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rvices</w:t>
      </w:r>
      <w:r>
        <w:rPr>
          <w:spacing w:val="21"/>
          <w:w w:val="10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dministrativ</w:t>
      </w:r>
      <w:r>
        <w:rPr>
          <w:spacing w:val="-2"/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rvice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-1"/>
          <w:sz w:val="22"/>
          <w:szCs w:val="22"/>
        </w:rPr>
        <w:t>partment</w:t>
      </w:r>
    </w:p>
    <w:p w14:paraId="49B13BC1" w14:textId="77777777" w:rsidR="00E821EB" w:rsidRDefault="00E821EB" w:rsidP="00E821EB">
      <w:pPr>
        <w:pStyle w:val="BodyText"/>
        <w:kinsoku w:val="0"/>
        <w:overflowPunct w:val="0"/>
        <w:spacing w:before="121" w:line="389" w:lineRule="auto"/>
        <w:ind w:left="860" w:right="6147" w:firstLine="0"/>
        <w:rPr>
          <w:color w:val="0462C1"/>
          <w:spacing w:val="-1"/>
          <w:sz w:val="22"/>
          <w:szCs w:val="22"/>
          <w:u w:val="single"/>
        </w:rPr>
      </w:pPr>
      <w:r>
        <w:rPr>
          <w:spacing w:val="-1"/>
          <w:sz w:val="22"/>
          <w:szCs w:val="22"/>
        </w:rPr>
        <w:t>Islamic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lopm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nt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ank</w:t>
      </w:r>
      <w:r>
        <w:rPr>
          <w:spacing w:val="27"/>
          <w:w w:val="10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E-</w:t>
      </w:r>
      <w:r>
        <w:rPr>
          <w:spacing w:val="-3"/>
          <w:sz w:val="22"/>
          <w:szCs w:val="22"/>
        </w:rPr>
        <w:t>mail</w:t>
      </w:r>
      <w:r>
        <w:rPr>
          <w:spacing w:val="-4"/>
          <w:sz w:val="22"/>
          <w:szCs w:val="22"/>
        </w:rPr>
        <w:t>:</w:t>
      </w:r>
      <w:r>
        <w:rPr>
          <w:spacing w:val="-21"/>
          <w:sz w:val="22"/>
          <w:szCs w:val="22"/>
        </w:rPr>
        <w:t xml:space="preserve"> </w:t>
      </w:r>
      <w:hyperlink r:id="rId17" w:history="1">
        <w:r>
          <w:rPr>
            <w:color w:val="0462C1"/>
            <w:spacing w:val="-2"/>
            <w:sz w:val="22"/>
            <w:szCs w:val="22"/>
            <w:u w:val="single"/>
          </w:rPr>
          <w:t>A</w:t>
        </w:r>
        <w:r>
          <w:rPr>
            <w:color w:val="0462C1"/>
            <w:spacing w:val="-1"/>
            <w:sz w:val="22"/>
            <w:szCs w:val="22"/>
            <w:u w:val="single"/>
          </w:rPr>
          <w:t>gu</w:t>
        </w:r>
        <w:r>
          <w:rPr>
            <w:color w:val="0462C1"/>
            <w:spacing w:val="-2"/>
            <w:sz w:val="22"/>
            <w:szCs w:val="22"/>
            <w:u w:val="single"/>
          </w:rPr>
          <w:t>l@</w:t>
        </w:r>
        <w:r>
          <w:rPr>
            <w:color w:val="0462C1"/>
            <w:spacing w:val="-1"/>
            <w:sz w:val="22"/>
            <w:szCs w:val="22"/>
            <w:u w:val="single"/>
          </w:rPr>
          <w:t>isdb</w:t>
        </w:r>
        <w:r>
          <w:rPr>
            <w:color w:val="0462C1"/>
            <w:spacing w:val="-2"/>
            <w:sz w:val="22"/>
            <w:szCs w:val="22"/>
            <w:u w:val="single"/>
          </w:rPr>
          <w:t>.</w:t>
        </w:r>
        <w:r>
          <w:rPr>
            <w:color w:val="0462C1"/>
            <w:spacing w:val="-1"/>
            <w:sz w:val="22"/>
            <w:szCs w:val="22"/>
            <w:u w:val="single"/>
          </w:rPr>
          <w:t>org</w:t>
        </w:r>
      </w:hyperlink>
    </w:p>
    <w:p w14:paraId="2F4E33AE" w14:textId="77777777" w:rsidR="00E821EB" w:rsidRPr="0056088F" w:rsidRDefault="00E821EB" w:rsidP="00E821EB">
      <w:pPr>
        <w:pStyle w:val="BodyText"/>
        <w:kinsoku w:val="0"/>
        <w:overflowPunct w:val="0"/>
        <w:spacing w:before="121" w:line="389" w:lineRule="auto"/>
        <w:ind w:left="860" w:right="6147" w:firstLine="0"/>
        <w:rPr>
          <w:b/>
          <w:bCs/>
          <w:spacing w:val="-4"/>
          <w:sz w:val="22"/>
          <w:szCs w:val="22"/>
        </w:rPr>
      </w:pPr>
      <w:r w:rsidRPr="0056088F">
        <w:rPr>
          <w:b/>
          <w:bCs/>
          <w:spacing w:val="-4"/>
          <w:sz w:val="22"/>
          <w:szCs w:val="22"/>
        </w:rPr>
        <w:t>CC</w:t>
      </w:r>
      <w:r>
        <w:rPr>
          <w:b/>
          <w:bCs/>
          <w:spacing w:val="-4"/>
          <w:sz w:val="22"/>
          <w:szCs w:val="22"/>
        </w:rPr>
        <w:t>:</w:t>
      </w:r>
    </w:p>
    <w:tbl>
      <w:tblPr>
        <w:tblStyle w:val="TableGrid"/>
        <w:tblW w:w="891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140"/>
      </w:tblGrid>
      <w:tr w:rsidR="00E821EB" w14:paraId="6FA755BA" w14:textId="77777777" w:rsidTr="00A75241">
        <w:tc>
          <w:tcPr>
            <w:tcW w:w="4770" w:type="dxa"/>
          </w:tcPr>
          <w:p w14:paraId="66216882" w14:textId="77777777" w:rsidR="00E821EB" w:rsidRPr="0056088F" w:rsidRDefault="00E821EB" w:rsidP="00A75241">
            <w:pPr>
              <w:pStyle w:val="BodyText"/>
              <w:kinsoku w:val="0"/>
              <w:overflowPunct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56088F">
              <w:rPr>
                <w:sz w:val="20"/>
                <w:szCs w:val="20"/>
              </w:rPr>
              <w:t>Ammar Abdo Ahmed</w:t>
            </w:r>
          </w:p>
          <w:p w14:paraId="2AB33C50" w14:textId="77777777" w:rsidR="00E821EB" w:rsidRDefault="00E821EB" w:rsidP="00A75241">
            <w:pPr>
              <w:pStyle w:val="BodyText"/>
              <w:kinsoku w:val="0"/>
              <w:overflowPunct w:val="0"/>
              <w:ind w:left="0" w:firstLine="0"/>
              <w:rPr>
                <w:sz w:val="20"/>
                <w:szCs w:val="20"/>
              </w:rPr>
            </w:pPr>
            <w:r w:rsidRPr="0056088F">
              <w:rPr>
                <w:sz w:val="20"/>
                <w:szCs w:val="20"/>
              </w:rPr>
              <w:t>Lead Global Health Specialist</w:t>
            </w:r>
          </w:p>
          <w:p w14:paraId="391D90EB" w14:textId="77777777" w:rsidR="00E821EB" w:rsidRDefault="00E821EB" w:rsidP="00A75241">
            <w:pPr>
              <w:pStyle w:val="BodyText"/>
              <w:kinsoku w:val="0"/>
              <w:overflowPunct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8" w:history="1">
              <w:r w:rsidRPr="00CF17F5">
                <w:rPr>
                  <w:rStyle w:val="Hyperlink"/>
                  <w:sz w:val="20"/>
                  <w:szCs w:val="20"/>
                </w:rPr>
                <w:t>aaa@isdb.org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3E4D68A1" w14:textId="77777777" w:rsidR="00E821EB" w:rsidRDefault="00E821EB" w:rsidP="00A75241">
            <w:pPr>
              <w:pStyle w:val="BodyText"/>
              <w:kinsoku w:val="0"/>
              <w:overflowPunct w:val="0"/>
              <w:ind w:left="0" w:firstLine="0"/>
              <w:rPr>
                <w:sz w:val="20"/>
                <w:szCs w:val="20"/>
              </w:rPr>
            </w:pPr>
            <w:r w:rsidRPr="00991573">
              <w:rPr>
                <w:sz w:val="20"/>
                <w:szCs w:val="20"/>
              </w:rPr>
              <w:t>Mona Hirsee</w:t>
            </w:r>
          </w:p>
          <w:p w14:paraId="3AB3B97D" w14:textId="77777777" w:rsidR="00E821EB" w:rsidRDefault="00E821EB" w:rsidP="00A75241">
            <w:pPr>
              <w:pStyle w:val="BodyText"/>
              <w:kinsoku w:val="0"/>
              <w:overflowPunct w:val="0"/>
              <w:ind w:left="0" w:firstLine="0"/>
              <w:rPr>
                <w:sz w:val="20"/>
                <w:szCs w:val="20"/>
              </w:rPr>
            </w:pPr>
            <w:r w:rsidRPr="00991573">
              <w:rPr>
                <w:sz w:val="20"/>
                <w:szCs w:val="20"/>
              </w:rPr>
              <w:t>Admin Assistant</w:t>
            </w:r>
          </w:p>
          <w:p w14:paraId="1BDFB173" w14:textId="77777777" w:rsidR="00E821EB" w:rsidRDefault="00E821EB" w:rsidP="00A75241">
            <w:pPr>
              <w:pStyle w:val="BodyText"/>
              <w:kinsoku w:val="0"/>
              <w:overflowPunct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9" w:history="1">
              <w:r w:rsidRPr="00CF17F5">
                <w:rPr>
                  <w:rStyle w:val="Hyperlink"/>
                  <w:sz w:val="20"/>
                  <w:szCs w:val="20"/>
                </w:rPr>
                <w:t>MHirsee@isdb.org</w:t>
              </w:r>
            </w:hyperlink>
          </w:p>
        </w:tc>
      </w:tr>
    </w:tbl>
    <w:p w14:paraId="0190AF52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6A27BE3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277758E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BE58F81" w14:textId="5FB143D6" w:rsidR="00E821EB" w:rsidRDefault="00E821EB" w:rsidP="00E821EB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14:paraId="2E844C79" w14:textId="24768EBB" w:rsidR="00A71474" w:rsidRDefault="00A71474" w:rsidP="00E821EB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14:paraId="734E6E6D" w14:textId="77777777" w:rsidR="00A71474" w:rsidRDefault="00A71474" w:rsidP="00E821EB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14:paraId="30BF31F7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14:paraId="31EC8C00" w14:textId="77777777" w:rsidR="00E821EB" w:rsidRDefault="00E821EB" w:rsidP="00E821EB">
      <w:pPr>
        <w:pStyle w:val="BodyText"/>
        <w:tabs>
          <w:tab w:val="left" w:pos="2881"/>
          <w:tab w:val="left" w:pos="9640"/>
        </w:tabs>
        <w:kinsoku w:val="0"/>
        <w:overflowPunct w:val="0"/>
        <w:ind w:left="171" w:firstLine="0"/>
        <w:rPr>
          <w:sz w:val="22"/>
          <w:szCs w:val="22"/>
        </w:rPr>
      </w:pPr>
      <w:r>
        <w:rPr>
          <w:w w:val="89"/>
          <w:sz w:val="22"/>
          <w:szCs w:val="22"/>
          <w:u w:val="single"/>
        </w:rPr>
        <w:lastRenderedPageBreak/>
        <w:t xml:space="preserve"> </w:t>
      </w:r>
      <w:r>
        <w:rPr>
          <w:sz w:val="22"/>
          <w:szCs w:val="22"/>
          <w:u w:val="single"/>
        </w:rPr>
        <w:tab/>
      </w:r>
      <w:r w:rsidRPr="0056088F">
        <w:rPr>
          <w:spacing w:val="-2"/>
          <w:sz w:val="22"/>
          <w:szCs w:val="22"/>
          <w:u w:val="single"/>
        </w:rPr>
        <w:t>Expre</w:t>
      </w:r>
      <w:r w:rsidRPr="0056088F">
        <w:rPr>
          <w:spacing w:val="-1"/>
          <w:sz w:val="22"/>
          <w:szCs w:val="22"/>
          <w:u w:val="single"/>
        </w:rPr>
        <w:t>ssion</w:t>
      </w:r>
      <w:r w:rsidRPr="0056088F">
        <w:rPr>
          <w:spacing w:val="2"/>
          <w:sz w:val="22"/>
          <w:szCs w:val="22"/>
          <w:u w:val="single"/>
        </w:rPr>
        <w:t xml:space="preserve"> </w:t>
      </w:r>
      <w:r w:rsidRPr="0056088F">
        <w:rPr>
          <w:spacing w:val="-1"/>
          <w:sz w:val="22"/>
          <w:szCs w:val="22"/>
          <w:u w:val="single"/>
        </w:rPr>
        <w:t>of</w:t>
      </w:r>
      <w:r w:rsidRPr="0056088F">
        <w:rPr>
          <w:spacing w:val="5"/>
          <w:sz w:val="22"/>
          <w:szCs w:val="22"/>
          <w:u w:val="single"/>
        </w:rPr>
        <w:t xml:space="preserve"> </w:t>
      </w:r>
      <w:r w:rsidRPr="0056088F">
        <w:rPr>
          <w:spacing w:val="-1"/>
          <w:sz w:val="22"/>
          <w:szCs w:val="22"/>
          <w:u w:val="single"/>
        </w:rPr>
        <w:t>Int</w:t>
      </w:r>
      <w:r w:rsidRPr="0056088F">
        <w:rPr>
          <w:spacing w:val="-2"/>
          <w:sz w:val="22"/>
          <w:szCs w:val="22"/>
          <w:u w:val="single"/>
        </w:rPr>
        <w:t>e</w:t>
      </w:r>
      <w:r w:rsidRPr="0056088F">
        <w:rPr>
          <w:spacing w:val="-1"/>
          <w:sz w:val="22"/>
          <w:szCs w:val="22"/>
          <w:u w:val="single"/>
        </w:rPr>
        <w:t>r</w:t>
      </w:r>
      <w:r w:rsidRPr="0056088F">
        <w:rPr>
          <w:spacing w:val="-2"/>
          <w:sz w:val="22"/>
          <w:szCs w:val="22"/>
          <w:u w:val="single"/>
        </w:rPr>
        <w:t>e</w:t>
      </w:r>
      <w:r w:rsidRPr="0056088F">
        <w:rPr>
          <w:spacing w:val="-1"/>
          <w:sz w:val="22"/>
          <w:szCs w:val="22"/>
          <w:u w:val="single"/>
        </w:rPr>
        <w:t>st</w:t>
      </w:r>
      <w:r w:rsidRPr="0056088F">
        <w:rPr>
          <w:spacing w:val="3"/>
          <w:sz w:val="22"/>
          <w:szCs w:val="22"/>
          <w:u w:val="single"/>
        </w:rPr>
        <w:t xml:space="preserve"> </w:t>
      </w:r>
      <w:r w:rsidRPr="0056088F">
        <w:rPr>
          <w:spacing w:val="-1"/>
          <w:sz w:val="22"/>
          <w:szCs w:val="22"/>
          <w:u w:val="single"/>
        </w:rPr>
        <w:t>(</w:t>
      </w:r>
      <w:r w:rsidRPr="0056088F">
        <w:rPr>
          <w:spacing w:val="-2"/>
          <w:sz w:val="22"/>
          <w:szCs w:val="22"/>
          <w:u w:val="single"/>
        </w:rPr>
        <w:t>EOI)</w:t>
      </w:r>
      <w:r w:rsidRPr="0056088F">
        <w:rPr>
          <w:spacing w:val="5"/>
          <w:sz w:val="22"/>
          <w:szCs w:val="22"/>
          <w:u w:val="single"/>
        </w:rPr>
        <w:t xml:space="preserve"> </w:t>
      </w:r>
      <w:r w:rsidRPr="0056088F">
        <w:rPr>
          <w:spacing w:val="-1"/>
          <w:sz w:val="22"/>
          <w:szCs w:val="22"/>
          <w:u w:val="single"/>
        </w:rPr>
        <w:t>by</w:t>
      </w:r>
      <w:r w:rsidRPr="0056088F">
        <w:rPr>
          <w:spacing w:val="4"/>
          <w:sz w:val="22"/>
          <w:szCs w:val="22"/>
          <w:u w:val="single"/>
        </w:rPr>
        <w:t xml:space="preserve"> </w:t>
      </w:r>
      <w:r w:rsidRPr="0056088F">
        <w:rPr>
          <w:spacing w:val="-2"/>
          <w:sz w:val="22"/>
          <w:szCs w:val="22"/>
          <w:u w:val="single"/>
        </w:rPr>
        <w:t>A</w:t>
      </w:r>
      <w:r w:rsidRPr="0056088F">
        <w:rPr>
          <w:spacing w:val="-1"/>
          <w:sz w:val="22"/>
          <w:szCs w:val="22"/>
          <w:u w:val="single"/>
        </w:rPr>
        <w:t>pplicant</w:t>
      </w:r>
      <w:r>
        <w:rPr>
          <w:w w:val="8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AC3A979" w14:textId="77777777" w:rsidR="00E821EB" w:rsidRDefault="00E821EB" w:rsidP="00E821EB">
      <w:pPr>
        <w:pStyle w:val="BodyText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1F49801E" w14:textId="511374B7" w:rsidR="00E821EB" w:rsidRPr="001F7020" w:rsidRDefault="00E821EB" w:rsidP="00181D40">
      <w:pPr>
        <w:pStyle w:val="Heading1"/>
        <w:kinsoku w:val="0"/>
        <w:overflowPunct w:val="0"/>
        <w:spacing w:line="275" w:lineRule="auto"/>
        <w:ind w:left="3217"/>
        <w:jc w:val="center"/>
        <w:rPr>
          <w:b/>
          <w:bCs/>
          <w:color w:val="000000"/>
          <w:sz w:val="22"/>
          <w:szCs w:val="22"/>
        </w:rPr>
      </w:pPr>
      <w:r w:rsidRPr="001F7020">
        <w:rPr>
          <w:b/>
          <w:bCs/>
          <w:spacing w:val="-4"/>
          <w:sz w:val="22"/>
          <w:szCs w:val="22"/>
        </w:rPr>
        <w:t>[</w:t>
      </w:r>
      <w:r w:rsidR="00181D40" w:rsidRPr="00181D40">
        <w:rPr>
          <w:rFonts w:ascii="Roboto Light" w:hAnsi="Roboto Light" w:cstheme="majorBidi"/>
          <w:b/>
          <w:bCs/>
          <w:sz w:val="24"/>
          <w:lang w:val="en-GB"/>
        </w:rPr>
        <w:t>ICT in Health for Africa</w:t>
      </w:r>
      <w:r w:rsidRPr="001F7020">
        <w:rPr>
          <w:b/>
          <w:bCs/>
          <w:color w:val="000000"/>
          <w:spacing w:val="-2"/>
          <w:sz w:val="22"/>
          <w:szCs w:val="22"/>
        </w:rPr>
        <w:t>]</w:t>
      </w:r>
    </w:p>
    <w:p w14:paraId="61C4CDB9" w14:textId="77777777" w:rsidR="00E821EB" w:rsidRDefault="00E821EB" w:rsidP="00E821EB">
      <w:pPr>
        <w:pStyle w:val="BodyText"/>
        <w:kinsoku w:val="0"/>
        <w:overflowPunct w:val="0"/>
        <w:spacing w:before="10"/>
        <w:ind w:left="0" w:firstLine="0"/>
      </w:pPr>
    </w:p>
    <w:p w14:paraId="56150F58" w14:textId="77777777" w:rsidR="00E821EB" w:rsidRDefault="00E821EB" w:rsidP="00E821EB">
      <w:pPr>
        <w:pStyle w:val="BodyText"/>
        <w:tabs>
          <w:tab w:val="left" w:pos="2329"/>
        </w:tabs>
        <w:kinsoku w:val="0"/>
        <w:overflowPunct w:val="0"/>
        <w:ind w:left="109" w:firstLine="0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ate</w:t>
      </w:r>
      <w:r>
        <w:rPr>
          <w:spacing w:val="-2"/>
          <w:sz w:val="22"/>
          <w:szCs w:val="22"/>
        </w:rPr>
        <w:t>:</w:t>
      </w:r>
      <w:r>
        <w:rPr>
          <w:spacing w:val="-7"/>
          <w:sz w:val="22"/>
          <w:szCs w:val="22"/>
        </w:rPr>
        <w:t xml:space="preserve"> </w:t>
      </w:r>
      <w:r>
        <w:rPr>
          <w:w w:val="8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0FA7458" w14:textId="77777777" w:rsidR="00E821EB" w:rsidRDefault="00E821EB" w:rsidP="00E821EB">
      <w:pPr>
        <w:pStyle w:val="BodyText"/>
        <w:kinsoku w:val="0"/>
        <w:overflowPunct w:val="0"/>
        <w:spacing w:before="3"/>
        <w:ind w:left="0" w:firstLine="0"/>
        <w:rPr>
          <w:sz w:val="22"/>
          <w:szCs w:val="22"/>
        </w:rPr>
      </w:pPr>
    </w:p>
    <w:p w14:paraId="234E117D" w14:textId="77777777" w:rsidR="00E821EB" w:rsidRDefault="00E821EB" w:rsidP="00E821EB">
      <w:pPr>
        <w:pStyle w:val="BodyText"/>
        <w:kinsoku w:val="0"/>
        <w:overflowPunct w:val="0"/>
        <w:spacing w:before="69" w:line="275" w:lineRule="auto"/>
        <w:ind w:left="109" w:right="6057" w:firstLine="0"/>
        <w:rPr>
          <w:sz w:val="22"/>
          <w:szCs w:val="22"/>
        </w:rPr>
      </w:pPr>
      <w:r>
        <w:rPr>
          <w:spacing w:val="-2"/>
          <w:sz w:val="22"/>
          <w:szCs w:val="22"/>
        </w:rPr>
        <w:t>Co</w:t>
      </w:r>
      <w:r>
        <w:rPr>
          <w:spacing w:val="-1"/>
          <w:sz w:val="22"/>
          <w:szCs w:val="22"/>
        </w:rPr>
        <w:t>nsultancy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rvice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it</w:t>
      </w:r>
      <w:r>
        <w:rPr>
          <w:spacing w:val="28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Procur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Ge</w:t>
      </w:r>
      <w:r>
        <w:rPr>
          <w:spacing w:val="-2"/>
          <w:sz w:val="22"/>
          <w:szCs w:val="22"/>
        </w:rPr>
        <w:t>neral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rvices</w:t>
      </w:r>
      <w:r>
        <w:rPr>
          <w:spacing w:val="21"/>
          <w:w w:val="10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dministrativ</w:t>
      </w:r>
      <w:r>
        <w:rPr>
          <w:spacing w:val="-2"/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rvice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-1"/>
          <w:sz w:val="22"/>
          <w:szCs w:val="22"/>
        </w:rPr>
        <w:t>partment</w:t>
      </w:r>
    </w:p>
    <w:p w14:paraId="0501A0C3" w14:textId="77777777" w:rsidR="00E821EB" w:rsidRDefault="00E821EB" w:rsidP="00E821EB">
      <w:pPr>
        <w:pStyle w:val="BodyText"/>
        <w:kinsoku w:val="0"/>
        <w:overflowPunct w:val="0"/>
        <w:spacing w:before="121" w:line="389" w:lineRule="auto"/>
        <w:ind w:left="109" w:right="7098" w:firstLine="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>Islamic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lopm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nt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ank</w:t>
      </w:r>
      <w:r>
        <w:rPr>
          <w:spacing w:val="27"/>
          <w:w w:val="10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E-</w:t>
      </w:r>
      <w:r>
        <w:rPr>
          <w:spacing w:val="-3"/>
          <w:sz w:val="22"/>
          <w:szCs w:val="22"/>
        </w:rPr>
        <w:t>mail</w:t>
      </w:r>
      <w:r>
        <w:rPr>
          <w:spacing w:val="-4"/>
          <w:sz w:val="22"/>
          <w:szCs w:val="22"/>
        </w:rPr>
        <w:t>:</w:t>
      </w:r>
      <w:r>
        <w:rPr>
          <w:spacing w:val="-21"/>
          <w:sz w:val="22"/>
          <w:szCs w:val="22"/>
        </w:rPr>
        <w:t xml:space="preserve"> </w:t>
      </w:r>
      <w:hyperlink r:id="rId20" w:history="1">
        <w:r>
          <w:rPr>
            <w:color w:val="0462C1"/>
            <w:spacing w:val="-2"/>
            <w:sz w:val="22"/>
            <w:szCs w:val="22"/>
            <w:u w:val="single"/>
          </w:rPr>
          <w:t>A</w:t>
        </w:r>
        <w:r>
          <w:rPr>
            <w:color w:val="0462C1"/>
            <w:spacing w:val="-1"/>
            <w:sz w:val="22"/>
            <w:szCs w:val="22"/>
            <w:u w:val="single"/>
          </w:rPr>
          <w:t>gu</w:t>
        </w:r>
        <w:r>
          <w:rPr>
            <w:color w:val="0462C1"/>
            <w:spacing w:val="-2"/>
            <w:sz w:val="22"/>
            <w:szCs w:val="22"/>
            <w:u w:val="single"/>
          </w:rPr>
          <w:t>l@</w:t>
        </w:r>
        <w:r>
          <w:rPr>
            <w:color w:val="0462C1"/>
            <w:spacing w:val="-1"/>
            <w:sz w:val="22"/>
            <w:szCs w:val="22"/>
            <w:u w:val="single"/>
          </w:rPr>
          <w:t>isdb</w:t>
        </w:r>
        <w:r>
          <w:rPr>
            <w:color w:val="0462C1"/>
            <w:spacing w:val="-2"/>
            <w:sz w:val="22"/>
            <w:szCs w:val="22"/>
            <w:u w:val="single"/>
          </w:rPr>
          <w:t>.</w:t>
        </w:r>
        <w:r>
          <w:rPr>
            <w:color w:val="0462C1"/>
            <w:spacing w:val="-1"/>
            <w:sz w:val="22"/>
            <w:szCs w:val="22"/>
            <w:u w:val="single"/>
          </w:rPr>
          <w:t>org</w:t>
        </w:r>
      </w:hyperlink>
    </w:p>
    <w:p w14:paraId="2A81083C" w14:textId="77777777" w:rsidR="00E821EB" w:rsidRDefault="00E821EB" w:rsidP="00E821EB">
      <w:pPr>
        <w:pStyle w:val="BodyText"/>
        <w:kinsoku w:val="0"/>
        <w:overflowPunct w:val="0"/>
        <w:spacing w:before="4"/>
        <w:ind w:left="291" w:firstLine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De</w:t>
      </w:r>
      <w:r>
        <w:rPr>
          <w:spacing w:val="-1"/>
          <w:sz w:val="22"/>
          <w:szCs w:val="22"/>
        </w:rPr>
        <w:t>ar</w:t>
      </w:r>
      <w:r>
        <w:rPr>
          <w:spacing w:val="-2"/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Mr</w:t>
      </w:r>
      <w:r>
        <w:rPr>
          <w:spacing w:val="-2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bdulrash</w:t>
      </w:r>
      <w:r>
        <w:rPr>
          <w:spacing w:val="-4"/>
          <w:sz w:val="22"/>
          <w:szCs w:val="22"/>
        </w:rPr>
        <w:t>ee</w:t>
      </w:r>
      <w:r>
        <w:rPr>
          <w:spacing w:val="-3"/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Hassan</w:t>
      </w:r>
      <w:r>
        <w:rPr>
          <w:spacing w:val="-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ul</w:t>
      </w:r>
      <w:r>
        <w:rPr>
          <w:spacing w:val="-3"/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Islamic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lopm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nt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ank</w:t>
      </w:r>
      <w:r>
        <w:rPr>
          <w:spacing w:val="-3"/>
          <w:sz w:val="22"/>
          <w:szCs w:val="22"/>
        </w:rPr>
        <w:t>.</w:t>
      </w:r>
    </w:p>
    <w:p w14:paraId="3325A826" w14:textId="77777777" w:rsidR="00E821EB" w:rsidRDefault="00E821EB" w:rsidP="00E821EB">
      <w:pPr>
        <w:pStyle w:val="BodyText"/>
        <w:kinsoku w:val="0"/>
        <w:overflowPunct w:val="0"/>
        <w:spacing w:before="157" w:line="275" w:lineRule="auto"/>
        <w:ind w:left="200" w:right="275" w:firstLine="0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I</w:t>
      </w:r>
      <w:r>
        <w:rPr>
          <w:spacing w:val="60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have</w:t>
      </w:r>
      <w:r>
        <w:rPr>
          <w:spacing w:val="58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ead</w:t>
      </w:r>
      <w:r>
        <w:rPr>
          <w:spacing w:val="57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ca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full</w:t>
      </w:r>
      <w:r>
        <w:rPr>
          <w:spacing w:val="-2"/>
          <w:w w:val="105"/>
          <w:sz w:val="22"/>
          <w:szCs w:val="22"/>
        </w:rPr>
        <w:t>y</w:t>
      </w:r>
      <w:r>
        <w:rPr>
          <w:spacing w:val="5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you</w:t>
      </w:r>
      <w:r>
        <w:rPr>
          <w:spacing w:val="-1"/>
          <w:w w:val="105"/>
          <w:sz w:val="22"/>
          <w:szCs w:val="22"/>
        </w:rPr>
        <w:t>r</w:t>
      </w:r>
      <w:r>
        <w:rPr>
          <w:spacing w:val="6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Inv</w:t>
      </w:r>
      <w:r>
        <w:rPr>
          <w:spacing w:val="-1"/>
          <w:w w:val="105"/>
          <w:sz w:val="22"/>
          <w:szCs w:val="22"/>
        </w:rPr>
        <w:t>itation</w:t>
      </w:r>
      <w:r>
        <w:rPr>
          <w:spacing w:val="58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for</w:t>
      </w:r>
      <w:r>
        <w:rPr>
          <w:spacing w:val="60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Exp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ssi</w:t>
      </w:r>
      <w:r>
        <w:rPr>
          <w:spacing w:val="-2"/>
          <w:w w:val="105"/>
          <w:sz w:val="22"/>
          <w:szCs w:val="22"/>
        </w:rPr>
        <w:t>on</w:t>
      </w:r>
      <w:r>
        <w:rPr>
          <w:spacing w:val="58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57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In</w:t>
      </w:r>
      <w:r>
        <w:rPr>
          <w:spacing w:val="-1"/>
          <w:w w:val="105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st</w:t>
      </w:r>
      <w:r>
        <w:rPr>
          <w:spacing w:val="59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(EOI)</w:t>
      </w:r>
      <w:r>
        <w:rPr>
          <w:spacing w:val="60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for</w:t>
      </w:r>
      <w:r>
        <w:rPr>
          <w:spacing w:val="5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</w:t>
      </w:r>
      <w:r>
        <w:rPr>
          <w:spacing w:val="-2"/>
          <w:w w:val="105"/>
          <w:sz w:val="22"/>
          <w:szCs w:val="22"/>
        </w:rPr>
        <w:t>e</w:t>
      </w:r>
      <w:r>
        <w:rPr>
          <w:spacing w:val="6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c</w:t>
      </w:r>
      <w:r>
        <w:rPr>
          <w:spacing w:val="-3"/>
          <w:w w:val="105"/>
          <w:sz w:val="22"/>
          <w:szCs w:val="22"/>
        </w:rPr>
        <w:t>a</w:t>
      </w:r>
      <w:r>
        <w:rPr>
          <w:spacing w:val="-2"/>
          <w:w w:val="105"/>
          <w:sz w:val="22"/>
          <w:szCs w:val="22"/>
        </w:rPr>
        <w:t>ptio</w:t>
      </w:r>
      <w:r>
        <w:rPr>
          <w:spacing w:val="-3"/>
          <w:w w:val="105"/>
          <w:sz w:val="22"/>
          <w:szCs w:val="22"/>
        </w:rPr>
        <w:t>ned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ssi</w:t>
      </w:r>
      <w:r>
        <w:rPr>
          <w:spacing w:val="-2"/>
          <w:w w:val="105"/>
          <w:sz w:val="22"/>
          <w:szCs w:val="22"/>
        </w:rPr>
        <w:t>gn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nt/pr</w:t>
      </w:r>
      <w:r>
        <w:rPr>
          <w:spacing w:val="-2"/>
          <w:w w:val="105"/>
          <w:sz w:val="22"/>
          <w:szCs w:val="22"/>
        </w:rPr>
        <w:t>oje</w:t>
      </w:r>
      <w:r>
        <w:rPr>
          <w:spacing w:val="-1"/>
          <w:w w:val="105"/>
          <w:sz w:val="22"/>
          <w:szCs w:val="22"/>
        </w:rPr>
        <w:t>ct</w:t>
      </w:r>
      <w:r>
        <w:rPr>
          <w:spacing w:val="-2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and</w:t>
      </w:r>
      <w:r>
        <w:rPr>
          <w:spacing w:val="-2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fin</w:t>
      </w:r>
      <w:r>
        <w:rPr>
          <w:spacing w:val="-2"/>
          <w:w w:val="105"/>
          <w:sz w:val="22"/>
          <w:szCs w:val="22"/>
        </w:rPr>
        <w:t>d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Te</w:t>
      </w:r>
      <w:r>
        <w:rPr>
          <w:spacing w:val="-1"/>
          <w:w w:val="105"/>
          <w:sz w:val="22"/>
          <w:szCs w:val="22"/>
        </w:rPr>
        <w:t>rms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o</w:t>
      </w:r>
      <w:r>
        <w:rPr>
          <w:spacing w:val="-2"/>
          <w:w w:val="105"/>
          <w:sz w:val="22"/>
          <w:szCs w:val="22"/>
        </w:rPr>
        <w:t>f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Re</w:t>
      </w:r>
      <w:r>
        <w:rPr>
          <w:spacing w:val="-2"/>
          <w:w w:val="105"/>
          <w:sz w:val="22"/>
          <w:szCs w:val="22"/>
        </w:rPr>
        <w:t>f</w:t>
      </w:r>
      <w:r>
        <w:rPr>
          <w:spacing w:val="-3"/>
          <w:w w:val="105"/>
          <w:sz w:val="22"/>
          <w:szCs w:val="22"/>
        </w:rPr>
        <w:t>erences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(TOR)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cop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o</w:t>
      </w:r>
      <w:r>
        <w:rPr>
          <w:spacing w:val="-2"/>
          <w:w w:val="105"/>
          <w:sz w:val="22"/>
          <w:szCs w:val="22"/>
        </w:rPr>
        <w:t>f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Wo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k</w:t>
      </w:r>
      <w:r>
        <w:rPr>
          <w:spacing w:val="-2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tch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y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skill</w:t>
      </w:r>
      <w:r>
        <w:rPr>
          <w:spacing w:val="51"/>
          <w:w w:val="11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mix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expe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ience</w:t>
      </w:r>
      <w:r>
        <w:rPr>
          <w:spacing w:val="-1"/>
          <w:w w:val="105"/>
          <w:sz w:val="22"/>
          <w:szCs w:val="22"/>
        </w:rPr>
        <w:t>s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fo</w:t>
      </w:r>
      <w:r>
        <w:rPr>
          <w:spacing w:val="-3"/>
          <w:w w:val="105"/>
          <w:sz w:val="22"/>
          <w:szCs w:val="22"/>
        </w:rPr>
        <w:t>r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prov</w:t>
      </w:r>
      <w:r>
        <w:rPr>
          <w:spacing w:val="-1"/>
          <w:w w:val="105"/>
          <w:sz w:val="22"/>
          <w:szCs w:val="22"/>
        </w:rPr>
        <w:t>idin</w:t>
      </w:r>
      <w:r>
        <w:rPr>
          <w:spacing w:val="-2"/>
          <w:w w:val="105"/>
          <w:sz w:val="22"/>
          <w:szCs w:val="22"/>
        </w:rPr>
        <w:t>g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se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v</w:t>
      </w:r>
      <w:r>
        <w:rPr>
          <w:spacing w:val="-1"/>
          <w:w w:val="105"/>
          <w:sz w:val="22"/>
          <w:szCs w:val="22"/>
        </w:rPr>
        <w:t>ic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s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eq</w:t>
      </w:r>
      <w:r>
        <w:rPr>
          <w:spacing w:val="-1"/>
          <w:w w:val="105"/>
          <w:sz w:val="22"/>
          <w:szCs w:val="22"/>
        </w:rPr>
        <w:t>uir</w:t>
      </w:r>
      <w:r>
        <w:rPr>
          <w:spacing w:val="-2"/>
          <w:w w:val="105"/>
          <w:sz w:val="22"/>
          <w:szCs w:val="22"/>
        </w:rPr>
        <w:t>ed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TOR.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w</w:t>
      </w:r>
      <w:r>
        <w:rPr>
          <w:spacing w:val="-2"/>
          <w:w w:val="105"/>
          <w:sz w:val="22"/>
          <w:szCs w:val="22"/>
        </w:rPr>
        <w:t>ou</w:t>
      </w:r>
      <w:r>
        <w:rPr>
          <w:spacing w:val="-1"/>
          <w:w w:val="105"/>
          <w:sz w:val="22"/>
          <w:szCs w:val="22"/>
        </w:rPr>
        <w:t>ld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li</w:t>
      </w:r>
      <w:r>
        <w:rPr>
          <w:spacing w:val="-2"/>
          <w:w w:val="105"/>
          <w:sz w:val="22"/>
          <w:szCs w:val="22"/>
        </w:rPr>
        <w:t>ke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to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exp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ss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y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inter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st</w:t>
      </w:r>
      <w:r>
        <w:rPr>
          <w:spacing w:val="-3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fo</w:t>
      </w:r>
      <w:r>
        <w:rPr>
          <w:spacing w:val="-3"/>
          <w:w w:val="105"/>
          <w:sz w:val="22"/>
          <w:szCs w:val="22"/>
        </w:rPr>
        <w:t>r</w:t>
      </w:r>
      <w:r>
        <w:rPr>
          <w:spacing w:val="-28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be</w:t>
      </w:r>
      <w:r>
        <w:rPr>
          <w:spacing w:val="-2"/>
          <w:w w:val="105"/>
          <w:sz w:val="22"/>
          <w:szCs w:val="22"/>
        </w:rPr>
        <w:t>in</w:t>
      </w:r>
      <w:r>
        <w:rPr>
          <w:spacing w:val="-3"/>
          <w:w w:val="105"/>
          <w:sz w:val="22"/>
          <w:szCs w:val="22"/>
        </w:rPr>
        <w:t>g</w:t>
      </w:r>
      <w:r>
        <w:rPr>
          <w:spacing w:val="-2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consi</w:t>
      </w:r>
      <w:r>
        <w:rPr>
          <w:spacing w:val="-2"/>
          <w:w w:val="105"/>
          <w:sz w:val="22"/>
          <w:szCs w:val="22"/>
        </w:rPr>
        <w:t>de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ed</w:t>
      </w:r>
      <w:r>
        <w:rPr>
          <w:spacing w:val="-3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for</w:t>
      </w:r>
      <w:r>
        <w:rPr>
          <w:spacing w:val="-3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30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Sho</w:t>
      </w:r>
      <w:r>
        <w:rPr>
          <w:spacing w:val="-1"/>
          <w:w w:val="105"/>
          <w:sz w:val="22"/>
          <w:szCs w:val="22"/>
        </w:rPr>
        <w:t>rtlist.</w:t>
      </w:r>
      <w:r>
        <w:rPr>
          <w:spacing w:val="-3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</w:t>
      </w:r>
      <w:r>
        <w:rPr>
          <w:spacing w:val="-29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under</w:t>
      </w:r>
      <w:r>
        <w:rPr>
          <w:spacing w:val="-1"/>
          <w:w w:val="105"/>
          <w:sz w:val="22"/>
          <w:szCs w:val="22"/>
        </w:rPr>
        <w:t>st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3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that</w:t>
      </w:r>
      <w:r>
        <w:rPr>
          <w:spacing w:val="-2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Is</w:t>
      </w:r>
      <w:r>
        <w:rPr>
          <w:spacing w:val="-2"/>
          <w:w w:val="105"/>
          <w:sz w:val="22"/>
          <w:szCs w:val="22"/>
        </w:rPr>
        <w:t>DB</w:t>
      </w:r>
      <w:r>
        <w:rPr>
          <w:spacing w:val="-30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doe</w:t>
      </w:r>
      <w:r>
        <w:rPr>
          <w:spacing w:val="-1"/>
          <w:w w:val="105"/>
          <w:sz w:val="22"/>
          <w:szCs w:val="22"/>
        </w:rPr>
        <w:t>s</w:t>
      </w:r>
      <w:r>
        <w:rPr>
          <w:spacing w:val="-3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no</w:t>
      </w:r>
      <w:r>
        <w:rPr>
          <w:spacing w:val="-1"/>
          <w:w w:val="105"/>
          <w:sz w:val="22"/>
          <w:szCs w:val="22"/>
        </w:rPr>
        <w:t>t</w:t>
      </w:r>
      <w:r>
        <w:rPr>
          <w:spacing w:val="-29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have</w:t>
      </w:r>
      <w:r>
        <w:rPr>
          <w:spacing w:val="-3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an</w:t>
      </w:r>
      <w:r>
        <w:rPr>
          <w:spacing w:val="-30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ob</w:t>
      </w:r>
      <w:r>
        <w:rPr>
          <w:spacing w:val="-1"/>
          <w:w w:val="105"/>
          <w:sz w:val="22"/>
          <w:szCs w:val="22"/>
        </w:rPr>
        <w:t>li</w:t>
      </w:r>
      <w:r>
        <w:rPr>
          <w:spacing w:val="-2"/>
          <w:w w:val="105"/>
          <w:sz w:val="22"/>
          <w:szCs w:val="22"/>
        </w:rPr>
        <w:t>ga</w:t>
      </w:r>
      <w:r>
        <w:rPr>
          <w:spacing w:val="-1"/>
          <w:w w:val="105"/>
          <w:sz w:val="22"/>
          <w:szCs w:val="22"/>
        </w:rPr>
        <w:t>tion</w:t>
      </w:r>
      <w:r>
        <w:rPr>
          <w:spacing w:val="47"/>
          <w:w w:val="107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that</w:t>
      </w:r>
      <w:r>
        <w:rPr>
          <w:spacing w:val="-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</w:t>
      </w:r>
      <w:r>
        <w:rPr>
          <w:spacing w:val="-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must</w:t>
      </w:r>
      <w:r>
        <w:rPr>
          <w:spacing w:val="-9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be</w:t>
      </w:r>
      <w:r>
        <w:rPr>
          <w:spacing w:val="-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shortliste</w:t>
      </w:r>
      <w:r>
        <w:rPr>
          <w:spacing w:val="-2"/>
          <w:w w:val="105"/>
          <w:sz w:val="22"/>
          <w:szCs w:val="22"/>
        </w:rPr>
        <w:t>d.</w:t>
      </w:r>
    </w:p>
    <w:p w14:paraId="46B07A6E" w14:textId="77777777" w:rsidR="00E821EB" w:rsidRDefault="00E821EB" w:rsidP="00E821EB">
      <w:pPr>
        <w:pStyle w:val="BodyText"/>
        <w:kinsoku w:val="0"/>
        <w:overflowPunct w:val="0"/>
        <w:spacing w:before="5"/>
        <w:ind w:left="0" w:firstLine="0"/>
        <w:rPr>
          <w:sz w:val="25"/>
          <w:szCs w:val="25"/>
        </w:rPr>
      </w:pPr>
    </w:p>
    <w:p w14:paraId="7B55AE21" w14:textId="77777777" w:rsidR="00E821EB" w:rsidRDefault="00E821EB" w:rsidP="00E821EB">
      <w:pPr>
        <w:pStyle w:val="BodyText"/>
        <w:kinsoku w:val="0"/>
        <w:overflowPunct w:val="0"/>
        <w:spacing w:line="275" w:lineRule="auto"/>
        <w:ind w:left="200" w:firstLine="0"/>
        <w:rPr>
          <w:sz w:val="22"/>
          <w:szCs w:val="22"/>
        </w:rPr>
      </w:pPr>
      <w:r>
        <w:rPr>
          <w:w w:val="105"/>
          <w:sz w:val="22"/>
          <w:szCs w:val="22"/>
        </w:rPr>
        <w:t>I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have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tt</w:t>
      </w:r>
      <w:r>
        <w:rPr>
          <w:spacing w:val="-2"/>
          <w:w w:val="105"/>
          <w:sz w:val="22"/>
          <w:szCs w:val="22"/>
        </w:rPr>
        <w:t>ached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to</w:t>
      </w:r>
      <w:r>
        <w:rPr>
          <w:spacing w:val="-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this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EOI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y</w:t>
      </w:r>
      <w:r>
        <w:rPr>
          <w:spacing w:val="-9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Cu</w:t>
      </w:r>
      <w:r>
        <w:rPr>
          <w:spacing w:val="-1"/>
          <w:w w:val="105"/>
          <w:sz w:val="22"/>
          <w:szCs w:val="22"/>
        </w:rPr>
        <w:t>rriculum</w:t>
      </w:r>
      <w:r>
        <w:rPr>
          <w:spacing w:val="-9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Vi</w:t>
      </w:r>
      <w:r>
        <w:rPr>
          <w:spacing w:val="-1"/>
          <w:w w:val="105"/>
          <w:sz w:val="22"/>
          <w:szCs w:val="22"/>
        </w:rPr>
        <w:t>ta</w:t>
      </w:r>
      <w:r>
        <w:rPr>
          <w:spacing w:val="-2"/>
          <w:w w:val="105"/>
          <w:sz w:val="22"/>
          <w:szCs w:val="22"/>
        </w:rPr>
        <w:t>e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(CV)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for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your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consi</w:t>
      </w:r>
      <w:r>
        <w:rPr>
          <w:spacing w:val="-2"/>
          <w:w w:val="105"/>
          <w:sz w:val="22"/>
          <w:szCs w:val="22"/>
        </w:rPr>
        <w:t>de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tion</w:t>
      </w:r>
      <w:r>
        <w:rPr>
          <w:spacing w:val="-2"/>
          <w:w w:val="105"/>
          <w:sz w:val="22"/>
          <w:szCs w:val="22"/>
        </w:rPr>
        <w:t>.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S</w:t>
      </w:r>
      <w:r>
        <w:rPr>
          <w:spacing w:val="-1"/>
          <w:w w:val="105"/>
          <w:sz w:val="22"/>
          <w:szCs w:val="22"/>
        </w:rPr>
        <w:t>om</w:t>
      </w:r>
      <w:r>
        <w:rPr>
          <w:spacing w:val="-2"/>
          <w:w w:val="105"/>
          <w:sz w:val="22"/>
          <w:szCs w:val="22"/>
        </w:rPr>
        <w:t>e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key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inform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tion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is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h</w:t>
      </w:r>
      <w:r>
        <w:rPr>
          <w:spacing w:val="-2"/>
          <w:w w:val="105"/>
          <w:sz w:val="22"/>
          <w:szCs w:val="22"/>
        </w:rPr>
        <w:t>ighlight</w:t>
      </w:r>
      <w:r>
        <w:rPr>
          <w:spacing w:val="-3"/>
          <w:w w:val="105"/>
          <w:sz w:val="22"/>
          <w:szCs w:val="22"/>
        </w:rPr>
        <w:t>ed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be</w:t>
      </w:r>
      <w:r>
        <w:rPr>
          <w:spacing w:val="-1"/>
          <w:w w:val="105"/>
          <w:sz w:val="22"/>
          <w:szCs w:val="22"/>
        </w:rPr>
        <w:t>low</w:t>
      </w:r>
      <w:r>
        <w:rPr>
          <w:spacing w:val="-2"/>
          <w:w w:val="105"/>
          <w:sz w:val="22"/>
          <w:szCs w:val="22"/>
        </w:rPr>
        <w:t>:</w:t>
      </w:r>
    </w:p>
    <w:p w14:paraId="21061A2E" w14:textId="77777777" w:rsidR="00E821EB" w:rsidRDefault="00E821EB" w:rsidP="00E821EB">
      <w:pPr>
        <w:pStyle w:val="BodyText"/>
        <w:kinsoku w:val="0"/>
        <w:overflowPunct w:val="0"/>
        <w:spacing w:before="4"/>
        <w:ind w:left="0" w:firstLine="0"/>
        <w:rPr>
          <w:sz w:val="25"/>
          <w:szCs w:val="25"/>
        </w:rPr>
      </w:pPr>
    </w:p>
    <w:p w14:paraId="022729A9" w14:textId="77777777" w:rsidR="00E821EB" w:rsidRPr="00FF1211" w:rsidRDefault="00E821EB" w:rsidP="00E821EB">
      <w:pPr>
        <w:pStyle w:val="BodyText"/>
        <w:kinsoku w:val="0"/>
        <w:overflowPunct w:val="0"/>
        <w:ind w:left="200" w:firstLine="0"/>
        <w:rPr>
          <w:b/>
          <w:bCs/>
          <w:sz w:val="22"/>
          <w:szCs w:val="22"/>
        </w:rPr>
      </w:pPr>
      <w:r w:rsidRPr="00FF1211">
        <w:rPr>
          <w:b/>
          <w:bCs/>
          <w:spacing w:val="-2"/>
          <w:sz w:val="22"/>
          <w:szCs w:val="22"/>
        </w:rPr>
        <w:t>Pe</w:t>
      </w:r>
      <w:r w:rsidRPr="00FF1211">
        <w:rPr>
          <w:b/>
          <w:bCs/>
          <w:spacing w:val="-1"/>
          <w:sz w:val="22"/>
          <w:szCs w:val="22"/>
        </w:rPr>
        <w:t>rsonal</w:t>
      </w:r>
      <w:r w:rsidRPr="00FF1211">
        <w:rPr>
          <w:b/>
          <w:bCs/>
          <w:spacing w:val="19"/>
          <w:sz w:val="22"/>
          <w:szCs w:val="22"/>
        </w:rPr>
        <w:t xml:space="preserve"> </w:t>
      </w:r>
      <w:r w:rsidRPr="00FF1211">
        <w:rPr>
          <w:b/>
          <w:bCs/>
          <w:spacing w:val="-1"/>
          <w:sz w:val="22"/>
          <w:szCs w:val="22"/>
        </w:rPr>
        <w:t>Profil</w:t>
      </w:r>
      <w:r w:rsidRPr="00FF1211">
        <w:rPr>
          <w:b/>
          <w:bCs/>
          <w:spacing w:val="-2"/>
          <w:sz w:val="22"/>
          <w:szCs w:val="22"/>
        </w:rPr>
        <w:t>e</w:t>
      </w:r>
    </w:p>
    <w:p w14:paraId="3375EECB" w14:textId="77777777" w:rsidR="00E821EB" w:rsidRDefault="00E821EB" w:rsidP="00E821EB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p w14:paraId="4E56B6A4" w14:textId="77777777" w:rsidR="00E821EB" w:rsidRDefault="00E821EB" w:rsidP="00E821EB">
      <w:pPr>
        <w:pStyle w:val="BodyText"/>
        <w:kinsoku w:val="0"/>
        <w:overflowPunct w:val="0"/>
        <w:spacing w:line="200" w:lineRule="atLeast"/>
        <w:ind w:left="31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F991884" wp14:editId="5F4E6CBF">
                <wp:extent cx="5978525" cy="1689100"/>
                <wp:effectExtent l="0" t="0" r="0" b="0"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6891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780E1" w14:textId="77777777" w:rsidR="00E821EB" w:rsidRDefault="00E821EB" w:rsidP="00E821EB">
                            <w:pPr>
                              <w:pStyle w:val="BodyText"/>
                              <w:kinsoku w:val="0"/>
                              <w:overflowPunct w:val="0"/>
                              <w:spacing w:before="23" w:line="503" w:lineRule="auto"/>
                              <w:ind w:left="102" w:right="800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tion</w:t>
                            </w:r>
                            <w:r>
                              <w:rPr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lity:</w:t>
                            </w:r>
                            <w:r>
                              <w:rPr>
                                <w:spacing w:val="27"/>
                                <w:w w:val="10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spacing w:val="-2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-2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rth:</w:t>
                            </w:r>
                          </w:p>
                          <w:p w14:paraId="4C2815EC" w14:textId="77777777" w:rsidR="00E821EB" w:rsidRDefault="00E821EB" w:rsidP="00E821EB">
                            <w:pPr>
                              <w:pStyle w:val="BodyText"/>
                              <w:kinsoku w:val="0"/>
                              <w:overflowPunct w:val="0"/>
                              <w:spacing w:before="7" w:line="500" w:lineRule="auto"/>
                              <w:ind w:left="102" w:right="7282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rmanent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ddr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ss:</w:t>
                            </w:r>
                            <w:r>
                              <w:rPr>
                                <w:spacing w:val="27"/>
                                <w:w w:val="10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.:</w:t>
                            </w:r>
                          </w:p>
                          <w:p w14:paraId="38DDE4F0" w14:textId="77777777" w:rsidR="00E821EB" w:rsidRDefault="00E821EB" w:rsidP="00E821EB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102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99188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6" type="#_x0000_t202" style="width:470.75pt;height:1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" filled="f" strokeweight=".58pt">
                <v:textbox inset="0,0,0,0">
                  <w:txbxContent>
                    <w:p w14:paraId="424780E1" w14:textId="77777777" w:rsidR="00E821EB" w:rsidRDefault="00E821EB" w:rsidP="00E821EB">
                      <w:pPr>
                        <w:pStyle w:val="BodyText"/>
                        <w:kinsoku w:val="0"/>
                        <w:overflowPunct w:val="0"/>
                        <w:spacing w:before="23" w:line="503" w:lineRule="auto"/>
                        <w:ind w:left="102" w:right="800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w w:val="105"/>
                          <w:sz w:val="22"/>
                          <w:szCs w:val="22"/>
                        </w:rPr>
                        <w:t>Na</w:t>
                      </w:r>
                      <w:r>
                        <w:rPr>
                          <w:spacing w:val="-1"/>
                          <w:w w:val="105"/>
                          <w:sz w:val="22"/>
                          <w:szCs w:val="22"/>
                        </w:rPr>
                        <w:t>tion</w:t>
                      </w:r>
                      <w:r>
                        <w:rPr>
                          <w:spacing w:val="-2"/>
                          <w:w w:val="105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  <w:sz w:val="22"/>
                          <w:szCs w:val="22"/>
                        </w:rPr>
                        <w:t>lity:</w:t>
                      </w:r>
                      <w:r>
                        <w:rPr>
                          <w:spacing w:val="27"/>
                          <w:w w:val="10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22"/>
                          <w:szCs w:val="22"/>
                        </w:rPr>
                        <w:t>Da</w:t>
                      </w:r>
                      <w:r>
                        <w:rPr>
                          <w:spacing w:val="-1"/>
                          <w:w w:val="105"/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spacing w:val="-2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spacing w:val="-2"/>
                          <w:w w:val="105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spacing w:val="-2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22"/>
                          <w:szCs w:val="22"/>
                        </w:rPr>
                        <w:t>Bi</w:t>
                      </w:r>
                      <w:r>
                        <w:rPr>
                          <w:spacing w:val="-1"/>
                          <w:w w:val="105"/>
                          <w:sz w:val="22"/>
                          <w:szCs w:val="22"/>
                        </w:rPr>
                        <w:t>rth:</w:t>
                      </w:r>
                    </w:p>
                    <w:p w14:paraId="4C2815EC" w14:textId="77777777" w:rsidR="00E821EB" w:rsidRDefault="00E821EB" w:rsidP="00E821EB">
                      <w:pPr>
                        <w:pStyle w:val="BodyText"/>
                        <w:kinsoku w:val="0"/>
                        <w:overflowPunct w:val="0"/>
                        <w:spacing w:before="7" w:line="500" w:lineRule="auto"/>
                        <w:ind w:left="102" w:right="7282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Pe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rmanent</w:t>
                      </w:r>
                      <w:r>
                        <w:rPr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ddr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ss:</w:t>
                      </w:r>
                      <w:r>
                        <w:rPr>
                          <w:spacing w:val="27"/>
                          <w:w w:val="10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.:</w:t>
                      </w:r>
                    </w:p>
                    <w:p w14:paraId="38DDE4F0" w14:textId="77777777" w:rsidR="00E821EB" w:rsidRDefault="00E821EB" w:rsidP="00E821EB">
                      <w:pPr>
                        <w:pStyle w:val="BodyText"/>
                        <w:kinsoku w:val="0"/>
                        <w:overflowPunct w:val="0"/>
                        <w:spacing w:before="11"/>
                        <w:ind w:left="102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Email: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99AB3" w14:textId="77777777" w:rsidR="00E821EB" w:rsidRDefault="00E821EB" w:rsidP="00E821EB">
      <w:pPr>
        <w:pStyle w:val="BodyText"/>
        <w:kinsoku w:val="0"/>
        <w:overflowPunct w:val="0"/>
        <w:spacing w:line="200" w:lineRule="atLeast"/>
        <w:ind w:left="313" w:firstLine="0"/>
        <w:rPr>
          <w:sz w:val="20"/>
          <w:szCs w:val="20"/>
        </w:rPr>
        <w:sectPr w:rsidR="00E821EB" w:rsidSect="00991573">
          <w:type w:val="continuous"/>
          <w:pgSz w:w="12240" w:h="15840"/>
          <w:pgMar w:top="1380" w:right="1160" w:bottom="1740" w:left="1240" w:header="0" w:footer="1548" w:gutter="0"/>
          <w:cols w:space="720" w:equalWidth="0">
            <w:col w:w="9840"/>
          </w:cols>
          <w:noEndnote/>
        </w:sectPr>
      </w:pPr>
    </w:p>
    <w:p w14:paraId="58A0BF29" w14:textId="77777777" w:rsidR="00E821EB" w:rsidRPr="00FF1211" w:rsidRDefault="00E821EB" w:rsidP="00E821EB">
      <w:pPr>
        <w:pStyle w:val="BodyText"/>
        <w:kinsoku w:val="0"/>
        <w:overflowPunct w:val="0"/>
        <w:spacing w:before="44"/>
        <w:ind w:left="100" w:firstLine="0"/>
        <w:rPr>
          <w:b/>
          <w:bCs/>
          <w:sz w:val="22"/>
          <w:szCs w:val="22"/>
        </w:rPr>
      </w:pPr>
      <w:r w:rsidRPr="00FF1211">
        <w:rPr>
          <w:b/>
          <w:bCs/>
          <w:sz w:val="22"/>
          <w:szCs w:val="22"/>
        </w:rPr>
        <w:lastRenderedPageBreak/>
        <w:t>Past</w:t>
      </w:r>
      <w:r w:rsidRPr="00FF1211">
        <w:rPr>
          <w:b/>
          <w:bCs/>
          <w:spacing w:val="16"/>
          <w:sz w:val="22"/>
          <w:szCs w:val="22"/>
        </w:rPr>
        <w:t xml:space="preserve"> </w:t>
      </w:r>
      <w:r w:rsidRPr="00FF1211">
        <w:rPr>
          <w:b/>
          <w:bCs/>
          <w:spacing w:val="-2"/>
          <w:sz w:val="22"/>
          <w:szCs w:val="22"/>
        </w:rPr>
        <w:t>Co</w:t>
      </w:r>
      <w:r w:rsidRPr="00FF1211">
        <w:rPr>
          <w:b/>
          <w:bCs/>
          <w:spacing w:val="-1"/>
          <w:sz w:val="22"/>
          <w:szCs w:val="22"/>
        </w:rPr>
        <w:t>nsultancy</w:t>
      </w:r>
      <w:r w:rsidRPr="00FF1211">
        <w:rPr>
          <w:b/>
          <w:bCs/>
          <w:spacing w:val="17"/>
          <w:sz w:val="22"/>
          <w:szCs w:val="22"/>
        </w:rPr>
        <w:t xml:space="preserve"> </w:t>
      </w:r>
      <w:r w:rsidRPr="00FF1211">
        <w:rPr>
          <w:b/>
          <w:bCs/>
          <w:spacing w:val="-2"/>
          <w:sz w:val="22"/>
          <w:szCs w:val="22"/>
        </w:rPr>
        <w:t>A</w:t>
      </w:r>
      <w:r w:rsidRPr="00FF1211">
        <w:rPr>
          <w:b/>
          <w:bCs/>
          <w:spacing w:val="-1"/>
          <w:sz w:val="22"/>
          <w:szCs w:val="22"/>
        </w:rPr>
        <w:t>ssignm</w:t>
      </w:r>
      <w:r w:rsidRPr="00FF1211">
        <w:rPr>
          <w:b/>
          <w:bCs/>
          <w:spacing w:val="-2"/>
          <w:sz w:val="22"/>
          <w:szCs w:val="22"/>
        </w:rPr>
        <w:t>e</w:t>
      </w:r>
      <w:r w:rsidRPr="00FF1211">
        <w:rPr>
          <w:b/>
          <w:bCs/>
          <w:spacing w:val="-1"/>
          <w:sz w:val="22"/>
          <w:szCs w:val="22"/>
        </w:rPr>
        <w:t>nt</w:t>
      </w:r>
      <w:r w:rsidRPr="00FF1211">
        <w:rPr>
          <w:b/>
          <w:bCs/>
          <w:spacing w:val="17"/>
          <w:sz w:val="22"/>
          <w:szCs w:val="22"/>
        </w:rPr>
        <w:t xml:space="preserve"> </w:t>
      </w:r>
      <w:r w:rsidRPr="00FF1211">
        <w:rPr>
          <w:b/>
          <w:bCs/>
          <w:spacing w:val="-2"/>
          <w:sz w:val="22"/>
          <w:szCs w:val="22"/>
        </w:rPr>
        <w:t>Re</w:t>
      </w:r>
      <w:r w:rsidRPr="00FF1211">
        <w:rPr>
          <w:b/>
          <w:bCs/>
          <w:spacing w:val="-1"/>
          <w:sz w:val="22"/>
          <w:szCs w:val="22"/>
        </w:rPr>
        <w:t>f</w:t>
      </w:r>
      <w:r w:rsidRPr="00FF1211">
        <w:rPr>
          <w:b/>
          <w:bCs/>
          <w:spacing w:val="-2"/>
          <w:sz w:val="22"/>
          <w:szCs w:val="22"/>
        </w:rPr>
        <w:t>e</w:t>
      </w:r>
      <w:r w:rsidRPr="00FF1211">
        <w:rPr>
          <w:b/>
          <w:bCs/>
          <w:spacing w:val="-1"/>
          <w:sz w:val="22"/>
          <w:szCs w:val="22"/>
        </w:rPr>
        <w:t>r</w:t>
      </w:r>
      <w:r w:rsidRPr="00FF1211">
        <w:rPr>
          <w:b/>
          <w:bCs/>
          <w:spacing w:val="-2"/>
          <w:sz w:val="22"/>
          <w:szCs w:val="22"/>
        </w:rPr>
        <w:t>e</w:t>
      </w:r>
      <w:r w:rsidRPr="00FF1211">
        <w:rPr>
          <w:b/>
          <w:bCs/>
          <w:spacing w:val="-1"/>
          <w:sz w:val="22"/>
          <w:szCs w:val="22"/>
        </w:rPr>
        <w:t>nc</w:t>
      </w:r>
      <w:r w:rsidRPr="00FF1211">
        <w:rPr>
          <w:b/>
          <w:bCs/>
          <w:spacing w:val="-2"/>
          <w:sz w:val="22"/>
          <w:szCs w:val="22"/>
        </w:rPr>
        <w:t>e</w:t>
      </w:r>
      <w:r w:rsidRPr="00FF1211">
        <w:rPr>
          <w:b/>
          <w:bCs/>
          <w:spacing w:val="-1"/>
          <w:sz w:val="22"/>
          <w:szCs w:val="22"/>
        </w:rPr>
        <w:t>s</w:t>
      </w:r>
    </w:p>
    <w:p w14:paraId="29D264BB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14:paraId="076F35CD" w14:textId="77777777" w:rsidR="00E821EB" w:rsidRPr="00FF1211" w:rsidRDefault="00E821EB" w:rsidP="00E821EB">
      <w:pPr>
        <w:pStyle w:val="BodyText"/>
        <w:kinsoku w:val="0"/>
        <w:overflowPunct w:val="0"/>
        <w:spacing w:line="257" w:lineRule="auto"/>
        <w:ind w:left="100" w:right="540" w:firstLine="0"/>
        <w:rPr>
          <w:color w:val="000000"/>
          <w:sz w:val="23"/>
          <w:szCs w:val="23"/>
        </w:rPr>
      </w:pPr>
      <w:r w:rsidRPr="00FF1211">
        <w:rPr>
          <w:i/>
          <w:iCs/>
          <w:color w:val="006FC0"/>
          <w:spacing w:val="-2"/>
          <w:w w:val="95"/>
          <w:sz w:val="23"/>
          <w:szCs w:val="23"/>
        </w:rPr>
        <w:t>[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Notes</w:t>
      </w:r>
      <w:r w:rsidRPr="00FF1211">
        <w:rPr>
          <w:i/>
          <w:iCs/>
          <w:color w:val="006FC0"/>
          <w:spacing w:val="-13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w w:val="95"/>
          <w:sz w:val="23"/>
          <w:szCs w:val="23"/>
        </w:rPr>
        <w:t>to</w:t>
      </w:r>
      <w:r w:rsidRPr="00FF1211">
        <w:rPr>
          <w:i/>
          <w:iCs/>
          <w:color w:val="006FC0"/>
          <w:spacing w:val="-13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consultant:</w:t>
      </w:r>
      <w:r w:rsidRPr="00FF1211">
        <w:rPr>
          <w:i/>
          <w:iCs/>
          <w:color w:val="006FC0"/>
          <w:spacing w:val="-12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Ple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a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se</w:t>
      </w:r>
      <w:r w:rsidRPr="00FF1211">
        <w:rPr>
          <w:i/>
          <w:iCs/>
          <w:color w:val="006FC0"/>
          <w:spacing w:val="-20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selec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t</w:t>
      </w:r>
      <w:r w:rsidRPr="00FF1211">
        <w:rPr>
          <w:i/>
          <w:iCs/>
          <w:color w:val="006FC0"/>
          <w:spacing w:val="-21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m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os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t</w:t>
      </w:r>
      <w:r w:rsidRPr="00FF1211">
        <w:rPr>
          <w:i/>
          <w:iCs/>
          <w:color w:val="006FC0"/>
          <w:spacing w:val="-23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r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e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l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e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vant</w:t>
      </w:r>
      <w:r w:rsidRPr="00FF1211">
        <w:rPr>
          <w:i/>
          <w:iCs/>
          <w:color w:val="006FC0"/>
          <w:spacing w:val="-21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consu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ltan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cy</w:t>
      </w:r>
      <w:r w:rsidRPr="00FF1211">
        <w:rPr>
          <w:i/>
          <w:iCs/>
          <w:color w:val="006FC0"/>
          <w:spacing w:val="-22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a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ssi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gnm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e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nts</w:t>
      </w:r>
      <w:r w:rsidRPr="00FF1211">
        <w:rPr>
          <w:i/>
          <w:iCs/>
          <w:color w:val="006FC0"/>
          <w:spacing w:val="-21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you</w:t>
      </w:r>
      <w:r w:rsidRPr="00FF1211">
        <w:rPr>
          <w:i/>
          <w:iCs/>
          <w:color w:val="006FC0"/>
          <w:spacing w:val="-22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3"/>
          <w:w w:val="95"/>
          <w:sz w:val="23"/>
          <w:szCs w:val="23"/>
        </w:rPr>
        <w:t>hav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e</w:t>
      </w:r>
      <w:r w:rsidRPr="00FF1211">
        <w:rPr>
          <w:i/>
          <w:iCs/>
          <w:color w:val="006FC0"/>
          <w:spacing w:val="-23"/>
          <w:w w:val="95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r</w:t>
      </w:r>
      <w:r w:rsidRPr="00FF1211">
        <w:rPr>
          <w:i/>
          <w:iCs/>
          <w:color w:val="006FC0"/>
          <w:spacing w:val="-1"/>
          <w:w w:val="95"/>
          <w:sz w:val="23"/>
          <w:szCs w:val="23"/>
        </w:rPr>
        <w:t>ece</w:t>
      </w:r>
      <w:r w:rsidRPr="00FF1211">
        <w:rPr>
          <w:i/>
          <w:iCs/>
          <w:color w:val="006FC0"/>
          <w:spacing w:val="-2"/>
          <w:w w:val="95"/>
          <w:sz w:val="23"/>
          <w:szCs w:val="23"/>
        </w:rPr>
        <w:t>ntly</w:t>
      </w:r>
      <w:r w:rsidRPr="00FF1211">
        <w:rPr>
          <w:i/>
          <w:iCs/>
          <w:color w:val="006FC0"/>
          <w:spacing w:val="36"/>
          <w:w w:val="86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com</w:t>
      </w:r>
      <w:r w:rsidRPr="00FF1211">
        <w:rPr>
          <w:i/>
          <w:iCs/>
          <w:color w:val="006FC0"/>
          <w:spacing w:val="-2"/>
          <w:w w:val="90"/>
          <w:sz w:val="23"/>
          <w:szCs w:val="23"/>
        </w:rPr>
        <w:t>pl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eted</w:t>
      </w:r>
      <w:r w:rsidRPr="00FF1211">
        <w:rPr>
          <w:i/>
          <w:iCs/>
          <w:color w:val="006FC0"/>
          <w:spacing w:val="-16"/>
          <w:w w:val="90"/>
          <w:sz w:val="23"/>
          <w:szCs w:val="23"/>
        </w:rPr>
        <w:t xml:space="preserve"> </w:t>
      </w:r>
      <w:r w:rsidRPr="00FF1211">
        <w:rPr>
          <w:i/>
          <w:iCs/>
          <w:color w:val="006FC0"/>
          <w:w w:val="90"/>
          <w:sz w:val="23"/>
          <w:szCs w:val="23"/>
        </w:rPr>
        <w:t>to</w:t>
      </w:r>
      <w:r w:rsidRPr="00FF1211">
        <w:rPr>
          <w:i/>
          <w:iCs/>
          <w:color w:val="006FC0"/>
          <w:spacing w:val="-14"/>
          <w:w w:val="90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demonst</w:t>
      </w:r>
      <w:r w:rsidRPr="00FF1211">
        <w:rPr>
          <w:i/>
          <w:iCs/>
          <w:color w:val="006FC0"/>
          <w:spacing w:val="-2"/>
          <w:w w:val="90"/>
          <w:sz w:val="23"/>
          <w:szCs w:val="23"/>
        </w:rPr>
        <w:t>ra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te</w:t>
      </w:r>
      <w:r w:rsidRPr="00FF1211">
        <w:rPr>
          <w:i/>
          <w:iCs/>
          <w:color w:val="006FC0"/>
          <w:spacing w:val="-12"/>
          <w:w w:val="90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yo</w:t>
      </w:r>
      <w:r w:rsidRPr="00FF1211">
        <w:rPr>
          <w:i/>
          <w:iCs/>
          <w:color w:val="006FC0"/>
          <w:spacing w:val="-2"/>
          <w:w w:val="90"/>
          <w:sz w:val="23"/>
          <w:szCs w:val="23"/>
        </w:rPr>
        <w:t>ur</w:t>
      </w:r>
      <w:r w:rsidRPr="00FF1211">
        <w:rPr>
          <w:i/>
          <w:iCs/>
          <w:color w:val="006FC0"/>
          <w:spacing w:val="-15"/>
          <w:w w:val="90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technica</w:t>
      </w:r>
      <w:r w:rsidRPr="00FF1211">
        <w:rPr>
          <w:i/>
          <w:iCs/>
          <w:color w:val="006FC0"/>
          <w:spacing w:val="-2"/>
          <w:w w:val="90"/>
          <w:sz w:val="23"/>
          <w:szCs w:val="23"/>
        </w:rPr>
        <w:t>l</w:t>
      </w:r>
      <w:r w:rsidRPr="00FF1211">
        <w:rPr>
          <w:i/>
          <w:iCs/>
          <w:color w:val="006FC0"/>
          <w:spacing w:val="-13"/>
          <w:w w:val="90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q</w:t>
      </w:r>
      <w:r w:rsidRPr="00FF1211">
        <w:rPr>
          <w:i/>
          <w:iCs/>
          <w:color w:val="006FC0"/>
          <w:spacing w:val="-2"/>
          <w:w w:val="90"/>
          <w:sz w:val="23"/>
          <w:szCs w:val="23"/>
        </w:rPr>
        <w:t>uali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fic</w:t>
      </w:r>
      <w:r w:rsidRPr="00FF1211">
        <w:rPr>
          <w:i/>
          <w:iCs/>
          <w:color w:val="006FC0"/>
          <w:spacing w:val="-2"/>
          <w:w w:val="90"/>
          <w:sz w:val="23"/>
          <w:szCs w:val="23"/>
        </w:rPr>
        <w:t>a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tions</w:t>
      </w:r>
      <w:r w:rsidRPr="00FF1211">
        <w:rPr>
          <w:i/>
          <w:iCs/>
          <w:color w:val="006FC0"/>
          <w:spacing w:val="-13"/>
          <w:w w:val="90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2"/>
          <w:w w:val="90"/>
          <w:sz w:val="23"/>
          <w:szCs w:val="23"/>
        </w:rPr>
        <w:t>a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nd</w:t>
      </w:r>
      <w:r w:rsidRPr="00FF1211">
        <w:rPr>
          <w:i/>
          <w:iCs/>
          <w:color w:val="006FC0"/>
          <w:spacing w:val="-17"/>
          <w:w w:val="90"/>
          <w:sz w:val="23"/>
          <w:szCs w:val="23"/>
        </w:rPr>
        <w:t xml:space="preserve"> 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expe</w:t>
      </w:r>
      <w:r w:rsidRPr="00FF1211">
        <w:rPr>
          <w:i/>
          <w:iCs/>
          <w:color w:val="006FC0"/>
          <w:spacing w:val="-2"/>
          <w:w w:val="90"/>
          <w:sz w:val="23"/>
          <w:szCs w:val="23"/>
        </w:rPr>
        <w:t>r</w:t>
      </w:r>
      <w:r w:rsidRPr="00FF1211">
        <w:rPr>
          <w:i/>
          <w:iCs/>
          <w:color w:val="006FC0"/>
          <w:spacing w:val="-1"/>
          <w:w w:val="90"/>
          <w:sz w:val="23"/>
          <w:szCs w:val="23"/>
        </w:rPr>
        <w:t>ience</w:t>
      </w:r>
      <w:r w:rsidRPr="00FF1211">
        <w:rPr>
          <w:i/>
          <w:iCs/>
          <w:color w:val="006FC0"/>
          <w:spacing w:val="-2"/>
          <w:w w:val="90"/>
          <w:sz w:val="23"/>
          <w:szCs w:val="23"/>
        </w:rPr>
        <w:t>.]</w:t>
      </w:r>
    </w:p>
    <w:p w14:paraId="506FA11C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rFonts w:ascii="Lucida Sans" w:hAnsi="Lucida Sans" w:cs="Lucida Sans"/>
          <w:i/>
          <w:iCs/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441"/>
        <w:gridCol w:w="2071"/>
        <w:gridCol w:w="1261"/>
        <w:gridCol w:w="1867"/>
        <w:gridCol w:w="1594"/>
      </w:tblGrid>
      <w:tr w:rsidR="00E821EB" w:rsidRPr="008A3B70" w14:paraId="7A4BB77D" w14:textId="77777777" w:rsidTr="00A75241">
        <w:trPr>
          <w:trHeight w:hRule="exact" w:val="204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C61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3"/>
              <w:ind w:left="402"/>
            </w:pP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Pe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riod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3F2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3"/>
              <w:ind w:left="428"/>
            </w:pP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Cl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ient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F450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3"/>
              <w:ind w:left="673"/>
            </w:pP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Pr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oj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ct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59CA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3"/>
              <w:ind w:left="234"/>
            </w:pP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Co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untry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3AC0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3" w:line="275" w:lineRule="auto"/>
              <w:ind w:left="203" w:right="203"/>
              <w:jc w:val="center"/>
            </w:pP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Yo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ur</w:t>
            </w:r>
            <w:r w:rsidRPr="008A3B70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rol</w:t>
            </w:r>
            <w:r w:rsidRPr="008A3B70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8A3B70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Se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nior</w:t>
            </w:r>
            <w:r w:rsidRPr="008A3B70">
              <w:rPr>
                <w:rFonts w:ascii="Arial" w:hAnsi="Arial" w:cs="Arial"/>
                <w:spacing w:val="20"/>
                <w:w w:val="102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onsultant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  <w:r w:rsidRPr="008A3B70">
              <w:rPr>
                <w:rFonts w:ascii="Arial" w:hAnsi="Arial" w:cs="Arial"/>
                <w:spacing w:val="26"/>
                <w:w w:val="71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Re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search</w:t>
            </w:r>
            <w:r w:rsidRPr="008A3B70">
              <w:rPr>
                <w:rFonts w:ascii="Arial" w:hAnsi="Arial" w:cs="Arial"/>
                <w:spacing w:val="24"/>
                <w:w w:val="104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ssistant</w:t>
            </w:r>
            <w:r w:rsidRPr="008A3B70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or</w:t>
            </w:r>
            <w:r w:rsidRPr="008A3B70">
              <w:rPr>
                <w:rFonts w:ascii="Arial" w:hAnsi="Arial" w:cs="Arial"/>
                <w:spacing w:val="24"/>
                <w:w w:val="103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Re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gional</w:t>
            </w:r>
            <w:r w:rsidRPr="008A3B70">
              <w:rPr>
                <w:rFonts w:ascii="Arial" w:hAnsi="Arial" w:cs="Arial"/>
                <w:spacing w:val="23"/>
                <w:w w:val="113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Co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nsultant)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393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3" w:line="275" w:lineRule="auto"/>
              <w:ind w:left="361" w:right="196" w:hanging="166"/>
            </w:pP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Value</w:t>
            </w:r>
            <w:r w:rsidRPr="008A3B70">
              <w:rPr>
                <w:rFonts w:ascii="Arial" w:hAnsi="Arial" w:cs="Arial"/>
                <w:spacing w:val="-22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of</w:t>
            </w:r>
            <w:r w:rsidRPr="008A3B70">
              <w:rPr>
                <w:rFonts w:ascii="Arial" w:hAnsi="Arial" w:cs="Arial"/>
                <w:spacing w:val="-23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w w:val="105"/>
                <w:sz w:val="22"/>
                <w:szCs w:val="22"/>
              </w:rPr>
              <w:t>the</w:t>
            </w:r>
            <w:r w:rsidRPr="008A3B70">
              <w:rPr>
                <w:rFonts w:ascii="Arial" w:hAnsi="Arial" w:cs="Arial"/>
                <w:spacing w:val="22"/>
                <w:w w:val="104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Co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ntr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ct</w:t>
            </w:r>
          </w:p>
        </w:tc>
      </w:tr>
      <w:tr w:rsidR="00E821EB" w:rsidRPr="008A3B70" w14:paraId="5E64AB42" w14:textId="77777777" w:rsidTr="00A75241">
        <w:trPr>
          <w:trHeight w:hRule="exact" w:val="3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357D" w14:textId="77777777" w:rsidR="00E821EB" w:rsidRPr="008A3B70" w:rsidRDefault="00E821EB" w:rsidP="00A7524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D8A6" w14:textId="77777777" w:rsidR="00E821EB" w:rsidRPr="008A3B70" w:rsidRDefault="00E821EB" w:rsidP="00A75241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22CA" w14:textId="77777777" w:rsidR="00E821EB" w:rsidRPr="008A3B70" w:rsidRDefault="00E821EB" w:rsidP="00A7524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41A1" w14:textId="77777777" w:rsidR="00E821EB" w:rsidRPr="008A3B70" w:rsidRDefault="00E821EB" w:rsidP="00A7524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7156" w14:textId="77777777" w:rsidR="00E821EB" w:rsidRPr="008A3B70" w:rsidRDefault="00E821EB" w:rsidP="00A75241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4C1" w14:textId="77777777" w:rsidR="00E821EB" w:rsidRPr="008A3B70" w:rsidRDefault="00E821EB" w:rsidP="00A75241"/>
        </w:tc>
      </w:tr>
      <w:tr w:rsidR="00E821EB" w:rsidRPr="008A3B70" w14:paraId="6301A3F7" w14:textId="77777777" w:rsidTr="00A75241">
        <w:trPr>
          <w:trHeight w:hRule="exact" w:val="3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F996" w14:textId="77777777" w:rsidR="00E821EB" w:rsidRPr="008A3B70" w:rsidRDefault="00E821EB" w:rsidP="00A7524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DDEF" w14:textId="77777777" w:rsidR="00E821EB" w:rsidRPr="008A3B70" w:rsidRDefault="00E821EB" w:rsidP="00A75241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0FFC" w14:textId="77777777" w:rsidR="00E821EB" w:rsidRPr="008A3B70" w:rsidRDefault="00E821EB" w:rsidP="00A7524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218B" w14:textId="77777777" w:rsidR="00E821EB" w:rsidRPr="008A3B70" w:rsidRDefault="00E821EB" w:rsidP="00A7524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BA06" w14:textId="77777777" w:rsidR="00E821EB" w:rsidRPr="008A3B70" w:rsidRDefault="00E821EB" w:rsidP="00A75241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3A91" w14:textId="77777777" w:rsidR="00E821EB" w:rsidRPr="008A3B70" w:rsidRDefault="00E821EB" w:rsidP="00A75241"/>
        </w:tc>
      </w:tr>
      <w:tr w:rsidR="00E821EB" w:rsidRPr="008A3B70" w14:paraId="6FF93B40" w14:textId="77777777" w:rsidTr="00A75241">
        <w:trPr>
          <w:trHeight w:hRule="exact" w:val="31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2C05" w14:textId="77777777" w:rsidR="00E821EB" w:rsidRPr="008A3B70" w:rsidRDefault="00E821EB" w:rsidP="00A7524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AE3B" w14:textId="77777777" w:rsidR="00E821EB" w:rsidRPr="008A3B70" w:rsidRDefault="00E821EB" w:rsidP="00A75241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54A" w14:textId="77777777" w:rsidR="00E821EB" w:rsidRPr="008A3B70" w:rsidRDefault="00E821EB" w:rsidP="00A7524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C212" w14:textId="77777777" w:rsidR="00E821EB" w:rsidRPr="008A3B70" w:rsidRDefault="00E821EB" w:rsidP="00A7524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EA21" w14:textId="77777777" w:rsidR="00E821EB" w:rsidRPr="008A3B70" w:rsidRDefault="00E821EB" w:rsidP="00A75241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D9AA" w14:textId="77777777" w:rsidR="00E821EB" w:rsidRPr="008A3B70" w:rsidRDefault="00E821EB" w:rsidP="00A75241"/>
        </w:tc>
      </w:tr>
      <w:tr w:rsidR="00E821EB" w:rsidRPr="008A3B70" w14:paraId="050D2DB8" w14:textId="77777777" w:rsidTr="00A75241">
        <w:trPr>
          <w:trHeight w:hRule="exact" w:val="3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070D" w14:textId="77777777" w:rsidR="00E821EB" w:rsidRPr="008A3B70" w:rsidRDefault="00E821EB" w:rsidP="00A7524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60DA" w14:textId="77777777" w:rsidR="00E821EB" w:rsidRPr="008A3B70" w:rsidRDefault="00E821EB" w:rsidP="00A75241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70F4" w14:textId="77777777" w:rsidR="00E821EB" w:rsidRPr="008A3B70" w:rsidRDefault="00E821EB" w:rsidP="00A7524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E760" w14:textId="77777777" w:rsidR="00E821EB" w:rsidRPr="008A3B70" w:rsidRDefault="00E821EB" w:rsidP="00A7524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4A8E" w14:textId="77777777" w:rsidR="00E821EB" w:rsidRPr="008A3B70" w:rsidRDefault="00E821EB" w:rsidP="00A75241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0D04" w14:textId="77777777" w:rsidR="00E821EB" w:rsidRPr="008A3B70" w:rsidRDefault="00E821EB" w:rsidP="00A75241"/>
        </w:tc>
      </w:tr>
      <w:tr w:rsidR="00E821EB" w:rsidRPr="008A3B70" w14:paraId="6BE69DE0" w14:textId="77777777" w:rsidTr="00A75241">
        <w:trPr>
          <w:trHeight w:hRule="exact" w:val="3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A875" w14:textId="77777777" w:rsidR="00E821EB" w:rsidRPr="008A3B70" w:rsidRDefault="00E821EB" w:rsidP="00A7524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EAF" w14:textId="77777777" w:rsidR="00E821EB" w:rsidRPr="008A3B70" w:rsidRDefault="00E821EB" w:rsidP="00A75241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A4EA" w14:textId="77777777" w:rsidR="00E821EB" w:rsidRPr="008A3B70" w:rsidRDefault="00E821EB" w:rsidP="00A7524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A0F0" w14:textId="77777777" w:rsidR="00E821EB" w:rsidRPr="008A3B70" w:rsidRDefault="00E821EB" w:rsidP="00A7524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01D0" w14:textId="77777777" w:rsidR="00E821EB" w:rsidRPr="008A3B70" w:rsidRDefault="00E821EB" w:rsidP="00A75241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4E3F" w14:textId="77777777" w:rsidR="00E821EB" w:rsidRPr="008A3B70" w:rsidRDefault="00E821EB" w:rsidP="00A75241"/>
        </w:tc>
      </w:tr>
      <w:tr w:rsidR="00E821EB" w:rsidRPr="008A3B70" w14:paraId="4A3660DB" w14:textId="77777777" w:rsidTr="00A75241">
        <w:trPr>
          <w:trHeight w:hRule="exact" w:val="3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9629" w14:textId="77777777" w:rsidR="00E821EB" w:rsidRPr="008A3B70" w:rsidRDefault="00E821EB" w:rsidP="00A7524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5912" w14:textId="77777777" w:rsidR="00E821EB" w:rsidRPr="008A3B70" w:rsidRDefault="00E821EB" w:rsidP="00A75241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C787" w14:textId="77777777" w:rsidR="00E821EB" w:rsidRPr="008A3B70" w:rsidRDefault="00E821EB" w:rsidP="00A7524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6487" w14:textId="77777777" w:rsidR="00E821EB" w:rsidRPr="008A3B70" w:rsidRDefault="00E821EB" w:rsidP="00A7524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638" w14:textId="77777777" w:rsidR="00E821EB" w:rsidRPr="008A3B70" w:rsidRDefault="00E821EB" w:rsidP="00A75241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20C2" w14:textId="77777777" w:rsidR="00E821EB" w:rsidRPr="008A3B70" w:rsidRDefault="00E821EB" w:rsidP="00A75241"/>
        </w:tc>
      </w:tr>
      <w:tr w:rsidR="00E821EB" w:rsidRPr="008A3B70" w14:paraId="57B8A764" w14:textId="77777777" w:rsidTr="00A75241">
        <w:trPr>
          <w:trHeight w:hRule="exact" w:val="3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9C1C" w14:textId="77777777" w:rsidR="00E821EB" w:rsidRPr="008A3B70" w:rsidRDefault="00E821EB" w:rsidP="00A7524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9CE3" w14:textId="77777777" w:rsidR="00E821EB" w:rsidRPr="008A3B70" w:rsidRDefault="00E821EB" w:rsidP="00A75241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B93" w14:textId="77777777" w:rsidR="00E821EB" w:rsidRPr="008A3B70" w:rsidRDefault="00E821EB" w:rsidP="00A7524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81CF" w14:textId="77777777" w:rsidR="00E821EB" w:rsidRPr="008A3B70" w:rsidRDefault="00E821EB" w:rsidP="00A7524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C243" w14:textId="77777777" w:rsidR="00E821EB" w:rsidRPr="008A3B70" w:rsidRDefault="00E821EB" w:rsidP="00A75241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32B8" w14:textId="77777777" w:rsidR="00E821EB" w:rsidRPr="008A3B70" w:rsidRDefault="00E821EB" w:rsidP="00A75241"/>
        </w:tc>
      </w:tr>
      <w:tr w:rsidR="00E821EB" w:rsidRPr="008A3B70" w14:paraId="43BC2C9D" w14:textId="77777777" w:rsidTr="00A75241">
        <w:trPr>
          <w:trHeight w:hRule="exact" w:val="110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8C68" w14:textId="77777777" w:rsidR="00E821EB" w:rsidRPr="008A3B70" w:rsidRDefault="00E821EB" w:rsidP="00A7524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4CE4" w14:textId="77777777" w:rsidR="00E821EB" w:rsidRPr="008A3B70" w:rsidRDefault="00E821EB" w:rsidP="00A75241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C23D" w14:textId="77777777" w:rsidR="00E821EB" w:rsidRPr="008A3B70" w:rsidRDefault="00E821EB" w:rsidP="00A7524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57DA" w14:textId="77777777" w:rsidR="00E821EB" w:rsidRPr="008A3B70" w:rsidRDefault="00E821EB" w:rsidP="00A7524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4128" w14:textId="77777777" w:rsidR="00E821EB" w:rsidRPr="008A3B70" w:rsidRDefault="00E821EB" w:rsidP="00A75241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51C8" w14:textId="77777777" w:rsidR="00E821EB" w:rsidRPr="008A3B70" w:rsidRDefault="00E821EB" w:rsidP="00A75241"/>
        </w:tc>
      </w:tr>
    </w:tbl>
    <w:p w14:paraId="25085D67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Lucida Sans" w:hAnsi="Lucida Sans" w:cs="Lucida Sans"/>
          <w:i/>
          <w:iCs/>
          <w:sz w:val="20"/>
          <w:szCs w:val="20"/>
        </w:rPr>
      </w:pPr>
    </w:p>
    <w:p w14:paraId="4CF3EE24" w14:textId="77777777" w:rsidR="00E821EB" w:rsidRDefault="00E821EB" w:rsidP="00E821EB">
      <w:pPr>
        <w:pStyle w:val="BodyText"/>
        <w:kinsoku w:val="0"/>
        <w:overflowPunct w:val="0"/>
        <w:spacing w:before="2"/>
        <w:ind w:left="0" w:firstLine="0"/>
        <w:rPr>
          <w:rFonts w:ascii="Lucida Sans" w:hAnsi="Lucida Sans" w:cs="Lucida Sans"/>
          <w:i/>
          <w:iCs/>
          <w:sz w:val="21"/>
          <w:szCs w:val="21"/>
        </w:rPr>
      </w:pPr>
    </w:p>
    <w:p w14:paraId="4503BDFC" w14:textId="77777777" w:rsidR="00E821EB" w:rsidRPr="00FF1211" w:rsidRDefault="00E821EB" w:rsidP="00E821EB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69"/>
        <w:rPr>
          <w:b/>
          <w:bCs/>
          <w:sz w:val="22"/>
          <w:szCs w:val="22"/>
        </w:rPr>
      </w:pPr>
      <w:r w:rsidRPr="00FF1211">
        <w:rPr>
          <w:b/>
          <w:bCs/>
          <w:spacing w:val="-2"/>
          <w:w w:val="105"/>
          <w:sz w:val="22"/>
          <w:szCs w:val="22"/>
        </w:rPr>
        <w:t>Ava</w:t>
      </w:r>
      <w:r w:rsidRPr="00FF1211">
        <w:rPr>
          <w:b/>
          <w:bCs/>
          <w:spacing w:val="-1"/>
          <w:w w:val="105"/>
          <w:sz w:val="22"/>
          <w:szCs w:val="22"/>
        </w:rPr>
        <w:t>il</w:t>
      </w:r>
      <w:r w:rsidRPr="00FF1211">
        <w:rPr>
          <w:b/>
          <w:bCs/>
          <w:spacing w:val="-2"/>
          <w:w w:val="105"/>
          <w:sz w:val="22"/>
          <w:szCs w:val="22"/>
        </w:rPr>
        <w:t>a</w:t>
      </w:r>
      <w:r w:rsidRPr="00FF1211">
        <w:rPr>
          <w:b/>
          <w:bCs/>
          <w:spacing w:val="-1"/>
          <w:w w:val="105"/>
          <w:sz w:val="22"/>
          <w:szCs w:val="22"/>
        </w:rPr>
        <w:t>bility</w:t>
      </w:r>
    </w:p>
    <w:p w14:paraId="3B9C3D65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14:paraId="73EC2527" w14:textId="77777777" w:rsidR="00E821EB" w:rsidRDefault="00E821EB" w:rsidP="00E821EB">
      <w:pPr>
        <w:pStyle w:val="BodyText"/>
        <w:tabs>
          <w:tab w:val="left" w:pos="5331"/>
          <w:tab w:val="left" w:pos="6635"/>
        </w:tabs>
        <w:kinsoku w:val="0"/>
        <w:overflowPunct w:val="0"/>
        <w:ind w:left="100" w:firstLine="0"/>
        <w:rPr>
          <w:rFonts w:ascii="Lucida Sans" w:hAnsi="Lucida Sans" w:cs="Lucida Sans"/>
          <w:color w:val="000000"/>
          <w:sz w:val="23"/>
          <w:szCs w:val="23"/>
        </w:rPr>
      </w:pP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shall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availabl</w:t>
      </w:r>
      <w:r>
        <w:rPr>
          <w:spacing w:val="-2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pacing w:val="-2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servic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from</w:t>
      </w:r>
      <w:r>
        <w:rPr>
          <w:spacing w:val="-1"/>
          <w:sz w:val="22"/>
          <w:szCs w:val="22"/>
          <w:u w:val="single" w:color="ABB7C8"/>
        </w:rPr>
        <w:tab/>
      </w:r>
      <w:r>
        <w:rPr>
          <w:spacing w:val="-1"/>
          <w:sz w:val="22"/>
          <w:szCs w:val="22"/>
        </w:rPr>
        <w:t>to</w:t>
      </w:r>
      <w:r>
        <w:rPr>
          <w:rFonts w:ascii="Lucida Sans" w:hAnsi="Lucida Sans" w:cs="Lucida Sans"/>
          <w:i/>
          <w:iCs/>
          <w:color w:val="ACB8C9"/>
          <w:spacing w:val="-1"/>
          <w:sz w:val="23"/>
          <w:szCs w:val="23"/>
          <w:u w:val="single" w:color="ABB7C8"/>
        </w:rPr>
        <w:tab/>
      </w:r>
      <w:r>
        <w:rPr>
          <w:rFonts w:ascii="Lucida Sans" w:hAnsi="Lucida Sans" w:cs="Lucida Sans"/>
          <w:i/>
          <w:iCs/>
          <w:color w:val="ACB8C9"/>
          <w:sz w:val="23"/>
          <w:szCs w:val="23"/>
        </w:rPr>
        <w:t>_.</w:t>
      </w:r>
    </w:p>
    <w:p w14:paraId="455A44BA" w14:textId="77777777" w:rsidR="00E821EB" w:rsidRDefault="00E821EB" w:rsidP="00E821EB">
      <w:pPr>
        <w:pStyle w:val="BodyText"/>
        <w:kinsoku w:val="0"/>
        <w:overflowPunct w:val="0"/>
        <w:spacing w:before="5"/>
        <w:ind w:left="0" w:firstLine="0"/>
        <w:rPr>
          <w:rFonts w:ascii="Lucida Sans" w:hAnsi="Lucida Sans" w:cs="Lucida Sans"/>
          <w:i/>
          <w:iCs/>
          <w:sz w:val="23"/>
          <w:szCs w:val="23"/>
        </w:rPr>
      </w:pPr>
    </w:p>
    <w:p w14:paraId="330B5B47" w14:textId="77777777" w:rsidR="00E821EB" w:rsidRPr="00FF1211" w:rsidRDefault="00E821EB" w:rsidP="00E821EB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rPr>
          <w:b/>
          <w:bCs/>
          <w:sz w:val="22"/>
          <w:szCs w:val="22"/>
        </w:rPr>
      </w:pPr>
      <w:r w:rsidRPr="00FF1211">
        <w:rPr>
          <w:b/>
          <w:bCs/>
          <w:spacing w:val="-2"/>
          <w:w w:val="105"/>
          <w:sz w:val="22"/>
          <w:szCs w:val="22"/>
        </w:rPr>
        <w:t>Elig</w:t>
      </w:r>
      <w:r w:rsidRPr="00FF1211">
        <w:rPr>
          <w:b/>
          <w:bCs/>
          <w:spacing w:val="-1"/>
          <w:w w:val="105"/>
          <w:sz w:val="22"/>
          <w:szCs w:val="22"/>
        </w:rPr>
        <w:t>ibility</w:t>
      </w:r>
      <w:r w:rsidRPr="00FF1211">
        <w:rPr>
          <w:b/>
          <w:bCs/>
          <w:spacing w:val="-45"/>
          <w:w w:val="105"/>
          <w:sz w:val="22"/>
          <w:szCs w:val="22"/>
        </w:rPr>
        <w:t xml:space="preserve"> </w:t>
      </w:r>
      <w:r w:rsidRPr="00FF1211">
        <w:rPr>
          <w:b/>
          <w:bCs/>
          <w:spacing w:val="-2"/>
          <w:w w:val="105"/>
          <w:sz w:val="22"/>
          <w:szCs w:val="22"/>
        </w:rPr>
        <w:t>De</w:t>
      </w:r>
      <w:r w:rsidRPr="00FF1211">
        <w:rPr>
          <w:b/>
          <w:bCs/>
          <w:spacing w:val="-1"/>
          <w:w w:val="105"/>
          <w:sz w:val="22"/>
          <w:szCs w:val="22"/>
        </w:rPr>
        <w:t>clar</w:t>
      </w:r>
      <w:r w:rsidRPr="00FF1211">
        <w:rPr>
          <w:b/>
          <w:bCs/>
          <w:spacing w:val="-2"/>
          <w:w w:val="105"/>
          <w:sz w:val="22"/>
          <w:szCs w:val="22"/>
        </w:rPr>
        <w:t>a</w:t>
      </w:r>
      <w:r w:rsidRPr="00FF1211">
        <w:rPr>
          <w:b/>
          <w:bCs/>
          <w:spacing w:val="-1"/>
          <w:w w:val="105"/>
          <w:sz w:val="22"/>
          <w:szCs w:val="22"/>
        </w:rPr>
        <w:t>tion</w:t>
      </w:r>
    </w:p>
    <w:p w14:paraId="55B9861D" w14:textId="77777777" w:rsidR="00E821EB" w:rsidRDefault="00E821EB" w:rsidP="00E821EB">
      <w:pPr>
        <w:pStyle w:val="BodyText"/>
        <w:kinsoku w:val="0"/>
        <w:overflowPunct w:val="0"/>
        <w:spacing w:before="7"/>
        <w:ind w:left="0" w:firstLine="0"/>
        <w:rPr>
          <w:sz w:val="31"/>
          <w:szCs w:val="31"/>
        </w:rPr>
      </w:pPr>
    </w:p>
    <w:p w14:paraId="495ADFC6" w14:textId="77777777" w:rsidR="00E821EB" w:rsidRDefault="00E821EB" w:rsidP="00E821EB">
      <w:pPr>
        <w:pStyle w:val="BodyText"/>
        <w:kinsoku w:val="0"/>
        <w:overflowPunct w:val="0"/>
        <w:ind w:left="100" w:firstLine="0"/>
        <w:rPr>
          <w:sz w:val="22"/>
          <w:szCs w:val="22"/>
        </w:rPr>
      </w:pPr>
      <w:r>
        <w:rPr>
          <w:sz w:val="22"/>
          <w:szCs w:val="22"/>
        </w:rPr>
        <w:t>I,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rsign</w:t>
      </w:r>
      <w:r>
        <w:rPr>
          <w:spacing w:val="-2"/>
          <w:sz w:val="22"/>
          <w:szCs w:val="22"/>
        </w:rPr>
        <w:t>ed,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certify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st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knowledg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belief:</w:t>
      </w:r>
    </w:p>
    <w:p w14:paraId="3E479595" w14:textId="77777777" w:rsidR="00E821EB" w:rsidRDefault="00E821EB" w:rsidP="00E821EB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14:paraId="5B42491F" w14:textId="77777777" w:rsidR="00E821EB" w:rsidRDefault="00E821EB" w:rsidP="00E821EB">
      <w:pPr>
        <w:pStyle w:val="BodyText"/>
        <w:kinsoku w:val="0"/>
        <w:overflowPunct w:val="0"/>
        <w:spacing w:line="275" w:lineRule="auto"/>
        <w:ind w:left="820" w:right="479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AED1B2" wp14:editId="73AF9298">
                <wp:simplePos x="0" y="0"/>
                <wp:positionH relativeFrom="page">
                  <wp:posOffset>933450</wp:posOffset>
                </wp:positionH>
                <wp:positionV relativeFrom="paragraph">
                  <wp:posOffset>7620</wp:posOffset>
                </wp:positionV>
                <wp:extent cx="161925" cy="180975"/>
                <wp:effectExtent l="0" t="0" r="0" b="0"/>
                <wp:wrapNone/>
                <wp:docPr id="1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custGeom>
                          <a:avLst/>
                          <a:gdLst>
                            <a:gd name="T0" fmla="*/ 0 w 255"/>
                            <a:gd name="T1" fmla="*/ 285 h 285"/>
                            <a:gd name="T2" fmla="*/ 255 w 255"/>
                            <a:gd name="T3" fmla="*/ 285 h 285"/>
                            <a:gd name="T4" fmla="*/ 255 w 255"/>
                            <a:gd name="T5" fmla="*/ 0 h 285"/>
                            <a:gd name="T6" fmla="*/ 0 w 255"/>
                            <a:gd name="T7" fmla="*/ 0 h 285"/>
                            <a:gd name="T8" fmla="*/ 0 w 25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85">
                              <a:moveTo>
                                <a:pt x="0" y="285"/>
                              </a:moveTo>
                              <a:lnTo>
                                <a:pt x="255" y="285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9F90" id="Freeform 29" o:spid="_x0000_s1026" style="position:absolute;margin-left:73.5pt;margin-top:.6pt;width:12.7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" o:allowincell="f" path="m,285r255,l255,,,,,285xe" filled="f">
                <v:path arrowok="t" o:connecttype="custom" o:connectlocs="0,180975;161925,180975;161925,0;0,0;0,180975" o:connectangles="0,0,0,0,0"/>
                <w10:wrap anchorx="page"/>
              </v:shape>
            </w:pict>
          </mc:Fallback>
        </mc:AlternateContent>
      </w:r>
      <w:r>
        <w:rPr>
          <w:w w:val="105"/>
          <w:sz w:val="22"/>
          <w:szCs w:val="22"/>
        </w:rPr>
        <w:t>I</w:t>
      </w:r>
      <w:r>
        <w:rPr>
          <w:spacing w:val="42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have</w:t>
      </w:r>
      <w:r>
        <w:rPr>
          <w:spacing w:val="4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ead</w:t>
      </w:r>
      <w:r>
        <w:rPr>
          <w:spacing w:val="4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terms</w:t>
      </w:r>
      <w:r>
        <w:rPr>
          <w:spacing w:val="4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41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f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nc</w:t>
      </w:r>
      <w:r>
        <w:rPr>
          <w:spacing w:val="-2"/>
          <w:w w:val="105"/>
          <w:sz w:val="22"/>
          <w:szCs w:val="22"/>
        </w:rPr>
        <w:t>e</w:t>
      </w:r>
      <w:r>
        <w:rPr>
          <w:spacing w:val="4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(TOR)</w:t>
      </w:r>
      <w:r>
        <w:rPr>
          <w:spacing w:val="4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42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Scope</w:t>
      </w:r>
      <w:r>
        <w:rPr>
          <w:spacing w:val="44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4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Wo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k</w:t>
      </w:r>
      <w:r>
        <w:rPr>
          <w:spacing w:val="40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(Append</w:t>
      </w:r>
      <w:r>
        <w:rPr>
          <w:spacing w:val="-2"/>
          <w:w w:val="105"/>
          <w:sz w:val="22"/>
          <w:szCs w:val="22"/>
        </w:rPr>
        <w:t>ix</w:t>
      </w:r>
      <w:r>
        <w:rPr>
          <w:spacing w:val="42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A),</w:t>
      </w:r>
      <w:r>
        <w:rPr>
          <w:spacing w:val="4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for</w:t>
      </w:r>
      <w:r>
        <w:rPr>
          <w:spacing w:val="4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this</w:t>
      </w:r>
      <w:r>
        <w:rPr>
          <w:spacing w:val="55"/>
          <w:w w:val="108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ssi</w:t>
      </w:r>
      <w:r>
        <w:rPr>
          <w:spacing w:val="-2"/>
          <w:w w:val="105"/>
          <w:sz w:val="22"/>
          <w:szCs w:val="22"/>
        </w:rPr>
        <w:t>gn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nt.</w:t>
      </w:r>
    </w:p>
    <w:p w14:paraId="18FC1BDB" w14:textId="77777777" w:rsidR="00E821EB" w:rsidRDefault="00E821EB" w:rsidP="00E821EB">
      <w:pPr>
        <w:pStyle w:val="BodyText"/>
        <w:kinsoku w:val="0"/>
        <w:overflowPunct w:val="0"/>
        <w:spacing w:before="5"/>
        <w:ind w:left="0" w:firstLine="0"/>
        <w:rPr>
          <w:sz w:val="25"/>
          <w:szCs w:val="25"/>
        </w:rPr>
      </w:pPr>
    </w:p>
    <w:p w14:paraId="1AC56220" w14:textId="77777777" w:rsidR="00E821EB" w:rsidRDefault="00E821EB" w:rsidP="00E821EB">
      <w:pPr>
        <w:pStyle w:val="BodyText"/>
        <w:kinsoku w:val="0"/>
        <w:overflowPunct w:val="0"/>
        <w:spacing w:line="275" w:lineRule="auto"/>
        <w:ind w:left="820" w:right="479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97D7DE" wp14:editId="294122DC">
                <wp:simplePos x="0" y="0"/>
                <wp:positionH relativeFrom="page">
                  <wp:posOffset>933450</wp:posOffset>
                </wp:positionH>
                <wp:positionV relativeFrom="paragraph">
                  <wp:posOffset>26035</wp:posOffset>
                </wp:positionV>
                <wp:extent cx="161925" cy="180975"/>
                <wp:effectExtent l="0" t="0" r="0" b="0"/>
                <wp:wrapNone/>
                <wp:docPr id="1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custGeom>
                          <a:avLst/>
                          <a:gdLst>
                            <a:gd name="T0" fmla="*/ 0 w 255"/>
                            <a:gd name="T1" fmla="*/ 284 h 285"/>
                            <a:gd name="T2" fmla="*/ 255 w 255"/>
                            <a:gd name="T3" fmla="*/ 284 h 285"/>
                            <a:gd name="T4" fmla="*/ 255 w 255"/>
                            <a:gd name="T5" fmla="*/ 0 h 285"/>
                            <a:gd name="T6" fmla="*/ 0 w 255"/>
                            <a:gd name="T7" fmla="*/ 0 h 285"/>
                            <a:gd name="T8" fmla="*/ 0 w 25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85">
                              <a:moveTo>
                                <a:pt x="0" y="284"/>
                              </a:moveTo>
                              <a:lnTo>
                                <a:pt x="255" y="284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7ADE" id="Freeform 30" o:spid="_x0000_s1026" style="position:absolute;margin-left:73.5pt;margin-top:2.05pt;width:12.7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" o:allowincell="f" path="m,284r255,l255,,,,,284xe" filled="f">
                <v:path arrowok="t" o:connecttype="custom" o:connectlocs="0,180340;161925,180340;161925,0;0,0;0,180340" o:connectangles="0,0,0,0,0"/>
                <w10:wrap anchorx="page"/>
              </v:shape>
            </w:pict>
          </mc:Fallback>
        </mc:AlternateContent>
      </w:r>
      <w:r>
        <w:rPr>
          <w:w w:val="105"/>
          <w:sz w:val="22"/>
          <w:szCs w:val="22"/>
        </w:rPr>
        <w:t>I</w:t>
      </w:r>
      <w:r>
        <w:rPr>
          <w:spacing w:val="-1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confirm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that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1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proje</w:t>
      </w:r>
      <w:r>
        <w:rPr>
          <w:spacing w:val="-2"/>
          <w:w w:val="105"/>
          <w:sz w:val="22"/>
          <w:szCs w:val="22"/>
        </w:rPr>
        <w:t>ct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f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nc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s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submitte</w:t>
      </w:r>
      <w:r>
        <w:rPr>
          <w:spacing w:val="-2"/>
          <w:w w:val="105"/>
          <w:sz w:val="22"/>
          <w:szCs w:val="22"/>
        </w:rPr>
        <w:t>d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s</w:t>
      </w:r>
      <w:r>
        <w:rPr>
          <w:spacing w:val="-1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pa</w:t>
      </w:r>
      <w:r>
        <w:rPr>
          <w:spacing w:val="-1"/>
          <w:w w:val="105"/>
          <w:sz w:val="22"/>
          <w:szCs w:val="22"/>
        </w:rPr>
        <w:t>rt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this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EOI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cc</w:t>
      </w:r>
      <w:r>
        <w:rPr>
          <w:spacing w:val="-2"/>
          <w:w w:val="105"/>
          <w:sz w:val="22"/>
          <w:szCs w:val="22"/>
        </w:rPr>
        <w:t>u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tely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reflect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</w:t>
      </w:r>
      <w:r>
        <w:rPr>
          <w:spacing w:val="-2"/>
          <w:w w:val="105"/>
          <w:sz w:val="22"/>
          <w:szCs w:val="22"/>
        </w:rPr>
        <w:t>e</w:t>
      </w:r>
      <w:r>
        <w:rPr>
          <w:spacing w:val="47"/>
          <w:w w:val="9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exper</w:t>
      </w:r>
      <w:r>
        <w:rPr>
          <w:spacing w:val="-1"/>
          <w:w w:val="105"/>
          <w:sz w:val="22"/>
          <w:szCs w:val="22"/>
        </w:rPr>
        <w:t>i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nc</w:t>
      </w:r>
      <w:r>
        <w:rPr>
          <w:spacing w:val="-2"/>
          <w:w w:val="105"/>
          <w:sz w:val="22"/>
          <w:szCs w:val="22"/>
        </w:rPr>
        <w:t>e</w:t>
      </w:r>
      <w:r>
        <w:rPr>
          <w:spacing w:val="-35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-35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mys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lf.</w:t>
      </w:r>
    </w:p>
    <w:p w14:paraId="215216A1" w14:textId="77777777" w:rsidR="00E821EB" w:rsidRDefault="00E821EB" w:rsidP="00E821EB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p w14:paraId="653AF062" w14:textId="77777777" w:rsidR="00E821EB" w:rsidRDefault="00E821EB" w:rsidP="00E821EB">
      <w:pPr>
        <w:pStyle w:val="BodyText"/>
        <w:kinsoku w:val="0"/>
        <w:overflowPunct w:val="0"/>
        <w:spacing w:line="275" w:lineRule="auto"/>
        <w:ind w:left="820" w:right="479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E32923" wp14:editId="1FAE0E0A">
                <wp:simplePos x="0" y="0"/>
                <wp:positionH relativeFrom="page">
                  <wp:posOffset>933450</wp:posOffset>
                </wp:positionH>
                <wp:positionV relativeFrom="paragraph">
                  <wp:posOffset>-48895</wp:posOffset>
                </wp:positionV>
                <wp:extent cx="161925" cy="180340"/>
                <wp:effectExtent l="0" t="0" r="0" b="0"/>
                <wp:wrapNone/>
                <wp:docPr id="1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340"/>
                        </a:xfrm>
                        <a:custGeom>
                          <a:avLst/>
                          <a:gdLst>
                            <a:gd name="T0" fmla="*/ 0 w 255"/>
                            <a:gd name="T1" fmla="*/ 284 h 284"/>
                            <a:gd name="T2" fmla="*/ 255 w 255"/>
                            <a:gd name="T3" fmla="*/ 284 h 284"/>
                            <a:gd name="T4" fmla="*/ 255 w 255"/>
                            <a:gd name="T5" fmla="*/ 0 h 284"/>
                            <a:gd name="T6" fmla="*/ 0 w 255"/>
                            <a:gd name="T7" fmla="*/ 0 h 284"/>
                            <a:gd name="T8" fmla="*/ 0 w 255"/>
                            <a:gd name="T9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84">
                              <a:moveTo>
                                <a:pt x="0" y="284"/>
                              </a:moveTo>
                              <a:lnTo>
                                <a:pt x="255" y="284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A506" id="Freeform 31" o:spid="_x0000_s1026" style="position:absolute;margin-left:73.5pt;margin-top:-3.85pt;width:12.7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" o:allowincell="f" path="m,284r255,l255,,,,,284xe" filled="f">
                <v:path arrowok="t" o:connecttype="custom" o:connectlocs="0,180340;161925,180340;161925,0;0,0;0,180340" o:connectangles="0,0,0,0,0"/>
                <w10:wrap anchorx="page"/>
              </v:shape>
            </w:pict>
          </mc:Fallback>
        </mc:AlternateContent>
      </w:r>
      <w:r>
        <w:rPr>
          <w:w w:val="105"/>
          <w:sz w:val="22"/>
          <w:szCs w:val="22"/>
        </w:rPr>
        <w:t>I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confirm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have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eve</w:t>
      </w:r>
      <w:r>
        <w:rPr>
          <w:spacing w:val="-1"/>
          <w:w w:val="105"/>
          <w:sz w:val="22"/>
          <w:szCs w:val="22"/>
        </w:rPr>
        <w:t>r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been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con</w:t>
      </w:r>
      <w:r>
        <w:rPr>
          <w:spacing w:val="-2"/>
          <w:w w:val="105"/>
          <w:sz w:val="22"/>
          <w:szCs w:val="22"/>
        </w:rPr>
        <w:t>v</w:t>
      </w:r>
      <w:r>
        <w:rPr>
          <w:spacing w:val="-1"/>
          <w:w w:val="105"/>
          <w:sz w:val="22"/>
          <w:szCs w:val="22"/>
        </w:rPr>
        <w:t>icte</w:t>
      </w:r>
      <w:r>
        <w:rPr>
          <w:spacing w:val="-2"/>
          <w:w w:val="105"/>
          <w:sz w:val="22"/>
          <w:szCs w:val="22"/>
        </w:rPr>
        <w:t>d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an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integrity</w:t>
      </w:r>
      <w:r>
        <w:rPr>
          <w:spacing w:val="-2"/>
          <w:w w:val="105"/>
          <w:sz w:val="22"/>
          <w:szCs w:val="22"/>
        </w:rPr>
        <w:t>-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l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ed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off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ns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or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crim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l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te</w:t>
      </w:r>
      <w:r>
        <w:rPr>
          <w:spacing w:val="-2"/>
          <w:w w:val="105"/>
          <w:sz w:val="22"/>
          <w:szCs w:val="22"/>
        </w:rPr>
        <w:t>d</w:t>
      </w:r>
      <w:r>
        <w:rPr>
          <w:spacing w:val="73"/>
          <w:w w:val="10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to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thef</w:t>
      </w:r>
      <w:r>
        <w:rPr>
          <w:spacing w:val="-2"/>
          <w:w w:val="105"/>
          <w:sz w:val="22"/>
          <w:szCs w:val="22"/>
        </w:rPr>
        <w:t>t,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corr</w:t>
      </w:r>
      <w:r>
        <w:rPr>
          <w:spacing w:val="-2"/>
          <w:w w:val="105"/>
          <w:sz w:val="22"/>
          <w:szCs w:val="22"/>
        </w:rPr>
        <w:t>up</w:t>
      </w:r>
      <w:r>
        <w:rPr>
          <w:spacing w:val="-1"/>
          <w:w w:val="105"/>
          <w:sz w:val="22"/>
          <w:szCs w:val="22"/>
        </w:rPr>
        <w:t>tion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fr</w:t>
      </w:r>
      <w:r>
        <w:rPr>
          <w:spacing w:val="-2"/>
          <w:w w:val="105"/>
          <w:sz w:val="22"/>
          <w:szCs w:val="22"/>
        </w:rPr>
        <w:t>aud.</w:t>
      </w:r>
    </w:p>
    <w:p w14:paraId="2124CDE6" w14:textId="77777777" w:rsidR="00E821EB" w:rsidRDefault="00E821EB" w:rsidP="00E821EB">
      <w:pPr>
        <w:pStyle w:val="BodyText"/>
        <w:kinsoku w:val="0"/>
        <w:overflowPunct w:val="0"/>
        <w:spacing w:before="4"/>
        <w:ind w:left="0" w:firstLine="0"/>
        <w:rPr>
          <w:sz w:val="25"/>
          <w:szCs w:val="25"/>
        </w:rPr>
      </w:pPr>
    </w:p>
    <w:p w14:paraId="1BFBB26B" w14:textId="77777777" w:rsidR="00E821EB" w:rsidRDefault="00E821EB" w:rsidP="00E821EB">
      <w:pPr>
        <w:pStyle w:val="BodyText"/>
        <w:kinsoku w:val="0"/>
        <w:overflowPunct w:val="0"/>
        <w:ind w:left="820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35D65CE" wp14:editId="6117774F">
                <wp:simplePos x="0" y="0"/>
                <wp:positionH relativeFrom="page">
                  <wp:posOffset>933450</wp:posOffset>
                </wp:positionH>
                <wp:positionV relativeFrom="paragraph">
                  <wp:posOffset>38100</wp:posOffset>
                </wp:positionV>
                <wp:extent cx="161925" cy="180975"/>
                <wp:effectExtent l="0" t="0" r="0" b="0"/>
                <wp:wrapNone/>
                <wp:docPr id="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custGeom>
                          <a:avLst/>
                          <a:gdLst>
                            <a:gd name="T0" fmla="*/ 0 w 255"/>
                            <a:gd name="T1" fmla="*/ 284 h 285"/>
                            <a:gd name="T2" fmla="*/ 255 w 255"/>
                            <a:gd name="T3" fmla="*/ 284 h 285"/>
                            <a:gd name="T4" fmla="*/ 255 w 255"/>
                            <a:gd name="T5" fmla="*/ 0 h 285"/>
                            <a:gd name="T6" fmla="*/ 0 w 255"/>
                            <a:gd name="T7" fmla="*/ 0 h 285"/>
                            <a:gd name="T8" fmla="*/ 0 w 255"/>
                            <a:gd name="T9" fmla="*/ 284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85">
                              <a:moveTo>
                                <a:pt x="0" y="284"/>
                              </a:moveTo>
                              <a:lnTo>
                                <a:pt x="255" y="284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5E4E" id="Freeform 32" o:spid="_x0000_s1026" style="position:absolute;margin-left:73.5pt;margin-top:3pt;width:12.7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" o:allowincell="f" path="m,284r255,l255,,,,,284xe" filled="f">
                <v:path arrowok="t" o:connecttype="custom" o:connectlocs="0,180340;161925,180340;161925,0;0,0;0,180340" o:connectangles="0,0,0,0,0"/>
                <w10:wrap anchorx="page"/>
              </v:shape>
            </w:pict>
          </mc:Fallback>
        </mc:AlternateContent>
      </w:r>
      <w:r>
        <w:rPr>
          <w:w w:val="105"/>
          <w:sz w:val="22"/>
          <w:szCs w:val="22"/>
        </w:rPr>
        <w:t>I</w:t>
      </w:r>
      <w:r>
        <w:rPr>
          <w:spacing w:val="41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under</w:t>
      </w:r>
      <w:r>
        <w:rPr>
          <w:spacing w:val="-2"/>
          <w:w w:val="105"/>
          <w:sz w:val="22"/>
          <w:szCs w:val="22"/>
        </w:rPr>
        <w:t>st</w:t>
      </w:r>
      <w:r>
        <w:rPr>
          <w:spacing w:val="-3"/>
          <w:w w:val="105"/>
          <w:sz w:val="22"/>
          <w:szCs w:val="22"/>
        </w:rPr>
        <w:t>and</w:t>
      </w:r>
      <w:r>
        <w:rPr>
          <w:spacing w:val="40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</w:t>
      </w:r>
      <w:r>
        <w:rPr>
          <w:spacing w:val="39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any</w:t>
      </w:r>
      <w:r>
        <w:rPr>
          <w:spacing w:val="35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misr</w:t>
      </w:r>
      <w:r>
        <w:rPr>
          <w:spacing w:val="-2"/>
          <w:w w:val="105"/>
          <w:sz w:val="22"/>
          <w:szCs w:val="22"/>
        </w:rPr>
        <w:t>epre</w:t>
      </w:r>
      <w:r>
        <w:rPr>
          <w:spacing w:val="-1"/>
          <w:w w:val="105"/>
          <w:sz w:val="22"/>
          <w:szCs w:val="22"/>
        </w:rPr>
        <w:t>s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ntations</w:t>
      </w:r>
      <w:r>
        <w:rPr>
          <w:spacing w:val="41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</w:t>
      </w:r>
      <w:r>
        <w:rPr>
          <w:spacing w:val="40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kn</w:t>
      </w:r>
      <w:r>
        <w:rPr>
          <w:spacing w:val="-1"/>
          <w:w w:val="105"/>
          <w:sz w:val="22"/>
          <w:szCs w:val="22"/>
        </w:rPr>
        <w:t>owingl</w:t>
      </w:r>
      <w:r>
        <w:rPr>
          <w:spacing w:val="-2"/>
          <w:w w:val="105"/>
          <w:sz w:val="22"/>
          <w:szCs w:val="22"/>
        </w:rPr>
        <w:t>y</w:t>
      </w:r>
      <w:r>
        <w:rPr>
          <w:spacing w:val="40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or</w:t>
      </w:r>
      <w:r>
        <w:rPr>
          <w:spacing w:val="40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cklessl</w:t>
      </w:r>
      <w:r>
        <w:rPr>
          <w:spacing w:val="-2"/>
          <w:w w:val="105"/>
          <w:sz w:val="22"/>
          <w:szCs w:val="22"/>
        </w:rPr>
        <w:t>y</w:t>
      </w:r>
      <w:r>
        <w:rPr>
          <w:spacing w:val="40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mis</w:t>
      </w:r>
      <w:r>
        <w:rPr>
          <w:spacing w:val="-2"/>
          <w:w w:val="105"/>
          <w:sz w:val="22"/>
          <w:szCs w:val="22"/>
        </w:rPr>
        <w:t>lead,</w:t>
      </w:r>
      <w:r>
        <w:rPr>
          <w:spacing w:val="3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or</w:t>
      </w:r>
    </w:p>
    <w:p w14:paraId="21F87FC0" w14:textId="77777777" w:rsidR="00E821EB" w:rsidRDefault="00E821EB" w:rsidP="00E821EB">
      <w:pPr>
        <w:pStyle w:val="BodyText"/>
        <w:kinsoku w:val="0"/>
        <w:overflowPunct w:val="0"/>
        <w:ind w:left="820" w:firstLine="0"/>
        <w:rPr>
          <w:sz w:val="22"/>
          <w:szCs w:val="22"/>
        </w:rPr>
        <w:sectPr w:rsidR="00E821EB">
          <w:pgSz w:w="12240" w:h="15840"/>
          <w:pgMar w:top="1420" w:right="900" w:bottom="1740" w:left="1340" w:header="0" w:footer="1548" w:gutter="0"/>
          <w:cols w:space="720" w:equalWidth="0">
            <w:col w:w="10000"/>
          </w:cols>
          <w:noEndnote/>
        </w:sectPr>
      </w:pPr>
    </w:p>
    <w:p w14:paraId="5549AA29" w14:textId="77777777" w:rsidR="00E821EB" w:rsidRDefault="00E821EB" w:rsidP="00E821EB">
      <w:pPr>
        <w:pStyle w:val="BodyText"/>
        <w:kinsoku w:val="0"/>
        <w:overflowPunct w:val="0"/>
        <w:spacing w:before="44" w:line="275" w:lineRule="auto"/>
        <w:ind w:left="820" w:right="98" w:firstLine="0"/>
        <w:jc w:val="both"/>
        <w:rPr>
          <w:sz w:val="22"/>
          <w:szCs w:val="22"/>
        </w:rPr>
      </w:pPr>
      <w:r>
        <w:rPr>
          <w:spacing w:val="-2"/>
          <w:w w:val="105"/>
          <w:sz w:val="22"/>
          <w:szCs w:val="22"/>
        </w:rPr>
        <w:lastRenderedPageBreak/>
        <w:t>a</w:t>
      </w:r>
      <w:r>
        <w:rPr>
          <w:spacing w:val="-1"/>
          <w:w w:val="105"/>
          <w:sz w:val="22"/>
          <w:szCs w:val="22"/>
        </w:rPr>
        <w:t>tt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mpt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to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mis</w:t>
      </w:r>
      <w:r>
        <w:rPr>
          <w:spacing w:val="-2"/>
          <w:w w:val="105"/>
          <w:sz w:val="22"/>
          <w:szCs w:val="22"/>
        </w:rPr>
        <w:t>lead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m</w:t>
      </w:r>
      <w:r>
        <w:rPr>
          <w:spacing w:val="-3"/>
          <w:w w:val="105"/>
          <w:sz w:val="22"/>
          <w:szCs w:val="22"/>
        </w:rPr>
        <w:t xml:space="preserve">ay </w:t>
      </w:r>
      <w:r>
        <w:rPr>
          <w:w w:val="105"/>
          <w:sz w:val="22"/>
          <w:szCs w:val="22"/>
        </w:rPr>
        <w:t>lead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to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utom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tic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j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ctio</w:t>
      </w:r>
      <w:r>
        <w:rPr>
          <w:spacing w:val="-2"/>
          <w:w w:val="105"/>
          <w:sz w:val="22"/>
          <w:szCs w:val="22"/>
        </w:rPr>
        <w:t>n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proposa</w:t>
      </w:r>
      <w:r>
        <w:rPr>
          <w:spacing w:val="-2"/>
          <w:w w:val="105"/>
          <w:sz w:val="22"/>
          <w:szCs w:val="22"/>
        </w:rPr>
        <w:t>l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or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cance</w:t>
      </w:r>
      <w:r>
        <w:rPr>
          <w:spacing w:val="-1"/>
          <w:w w:val="105"/>
          <w:sz w:val="22"/>
          <w:szCs w:val="22"/>
        </w:rPr>
        <w:t>ll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tion</w:t>
      </w:r>
      <w:r>
        <w:rPr>
          <w:spacing w:val="63"/>
          <w:w w:val="107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contr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t,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if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a</w:t>
      </w:r>
      <w:r>
        <w:rPr>
          <w:spacing w:val="-2"/>
          <w:w w:val="105"/>
          <w:sz w:val="22"/>
          <w:szCs w:val="22"/>
        </w:rPr>
        <w:t>w</w:t>
      </w:r>
      <w:r>
        <w:rPr>
          <w:spacing w:val="-3"/>
          <w:w w:val="105"/>
          <w:sz w:val="22"/>
          <w:szCs w:val="22"/>
        </w:rPr>
        <w:t>arded,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m</w:t>
      </w:r>
      <w:r>
        <w:rPr>
          <w:spacing w:val="-3"/>
          <w:w w:val="105"/>
          <w:sz w:val="22"/>
          <w:szCs w:val="22"/>
        </w:rPr>
        <w:t>ay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sult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22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furt</w:t>
      </w:r>
      <w:r>
        <w:rPr>
          <w:spacing w:val="-3"/>
          <w:w w:val="105"/>
          <w:sz w:val="22"/>
          <w:szCs w:val="22"/>
        </w:rPr>
        <w:t>her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di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l</w:t>
      </w:r>
      <w:r>
        <w:rPr>
          <w:spacing w:val="-22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ction</w:t>
      </w:r>
      <w:r>
        <w:rPr>
          <w:spacing w:val="-2"/>
          <w:w w:val="105"/>
          <w:sz w:val="22"/>
          <w:szCs w:val="22"/>
        </w:rPr>
        <w:t>,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cc</w:t>
      </w:r>
      <w:r>
        <w:rPr>
          <w:spacing w:val="-2"/>
          <w:w w:val="105"/>
          <w:sz w:val="22"/>
          <w:szCs w:val="22"/>
        </w:rPr>
        <w:t>ordance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with</w:t>
      </w:r>
      <w:r>
        <w:rPr>
          <w:spacing w:val="59"/>
          <w:w w:val="110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IsDB’</w:t>
      </w:r>
      <w:r>
        <w:rPr>
          <w:spacing w:val="-1"/>
          <w:w w:val="105"/>
          <w:sz w:val="22"/>
          <w:szCs w:val="22"/>
        </w:rPr>
        <w:t>s</w:t>
      </w:r>
      <w:r>
        <w:rPr>
          <w:spacing w:val="-3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In</w:t>
      </w:r>
      <w:r>
        <w:rPr>
          <w:spacing w:val="-1"/>
          <w:w w:val="105"/>
          <w:sz w:val="22"/>
          <w:szCs w:val="22"/>
        </w:rPr>
        <w:t>t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grity</w:t>
      </w:r>
      <w:r>
        <w:rPr>
          <w:spacing w:val="-3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and</w:t>
      </w:r>
      <w:r>
        <w:rPr>
          <w:spacing w:val="-3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nti</w:t>
      </w:r>
      <w:r>
        <w:rPr>
          <w:spacing w:val="-2"/>
          <w:w w:val="105"/>
          <w:sz w:val="22"/>
          <w:szCs w:val="22"/>
        </w:rPr>
        <w:t>-</w:t>
      </w:r>
      <w:r>
        <w:rPr>
          <w:spacing w:val="-1"/>
          <w:w w:val="105"/>
          <w:sz w:val="22"/>
          <w:szCs w:val="22"/>
        </w:rPr>
        <w:t>corr</w:t>
      </w:r>
      <w:r>
        <w:rPr>
          <w:spacing w:val="-2"/>
          <w:w w:val="105"/>
          <w:sz w:val="22"/>
          <w:szCs w:val="22"/>
        </w:rPr>
        <w:t>up</w:t>
      </w:r>
      <w:r>
        <w:rPr>
          <w:spacing w:val="-1"/>
          <w:w w:val="105"/>
          <w:sz w:val="22"/>
          <w:szCs w:val="22"/>
        </w:rPr>
        <w:t>tion</w:t>
      </w:r>
      <w:r>
        <w:rPr>
          <w:spacing w:val="-3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Pol</w:t>
      </w:r>
      <w:r>
        <w:rPr>
          <w:spacing w:val="-1"/>
          <w:w w:val="105"/>
          <w:sz w:val="22"/>
          <w:szCs w:val="22"/>
        </w:rPr>
        <w:t>icy</w:t>
      </w:r>
      <w:r>
        <w:rPr>
          <w:spacing w:val="-2"/>
          <w:w w:val="105"/>
          <w:sz w:val="22"/>
          <w:szCs w:val="22"/>
        </w:rPr>
        <w:t>.</w:t>
      </w:r>
    </w:p>
    <w:p w14:paraId="0611D6B1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14:paraId="7565F813" w14:textId="77777777" w:rsidR="00E821EB" w:rsidRDefault="00E821EB" w:rsidP="00E821EB">
      <w:pPr>
        <w:pStyle w:val="BodyText"/>
        <w:kinsoku w:val="0"/>
        <w:overflowPunct w:val="0"/>
        <w:spacing w:before="11"/>
        <w:ind w:left="0" w:firstLine="0"/>
        <w:rPr>
          <w:sz w:val="26"/>
          <w:szCs w:val="26"/>
        </w:rPr>
      </w:pPr>
    </w:p>
    <w:p w14:paraId="63EADE72" w14:textId="77777777" w:rsidR="00E821EB" w:rsidRPr="00FF1211" w:rsidRDefault="00E821EB" w:rsidP="00E821EB">
      <w:pPr>
        <w:pStyle w:val="BodyText"/>
        <w:tabs>
          <w:tab w:val="left" w:pos="6581"/>
        </w:tabs>
        <w:kinsoku w:val="0"/>
        <w:overflowPunct w:val="0"/>
        <w:ind w:left="100" w:firstLine="0"/>
        <w:rPr>
          <w:i/>
          <w:iCs/>
          <w:spacing w:val="-3"/>
          <w:w w:val="105"/>
          <w:sz w:val="22"/>
          <w:szCs w:val="22"/>
        </w:rPr>
      </w:pPr>
      <w:r w:rsidRPr="00FF1211">
        <w:rPr>
          <w:i/>
          <w:iCs/>
          <w:spacing w:val="-3"/>
          <w:w w:val="105"/>
          <w:sz w:val="22"/>
          <w:szCs w:val="22"/>
        </w:rPr>
        <w:t>Signature:</w:t>
      </w:r>
      <w:r w:rsidRPr="00FF1211">
        <w:rPr>
          <w:i/>
          <w:iCs/>
          <w:spacing w:val="-3"/>
          <w:w w:val="105"/>
          <w:sz w:val="22"/>
          <w:szCs w:val="22"/>
        </w:rPr>
        <w:tab/>
        <w:t>Name of the Applicant</w:t>
      </w:r>
    </w:p>
    <w:p w14:paraId="4464AAD5" w14:textId="77777777" w:rsidR="00E821EB" w:rsidRDefault="00E821EB" w:rsidP="00E821EB"/>
    <w:p w14:paraId="64FA8B0A" w14:textId="77777777" w:rsidR="00E821EB" w:rsidRDefault="00E821EB" w:rsidP="00E821EB"/>
    <w:p w14:paraId="7AB4DA6B" w14:textId="77777777" w:rsidR="00E821EB" w:rsidRDefault="00E821EB" w:rsidP="00E821EB"/>
    <w:p w14:paraId="072C2845" w14:textId="77777777" w:rsidR="00E821EB" w:rsidRDefault="00E821EB" w:rsidP="00E821EB"/>
    <w:p w14:paraId="44119A09" w14:textId="77777777" w:rsidR="00E821EB" w:rsidRDefault="00E821EB" w:rsidP="00E821EB"/>
    <w:p w14:paraId="724F233C" w14:textId="77777777" w:rsidR="00E821EB" w:rsidRDefault="00E821EB" w:rsidP="00E821EB"/>
    <w:p w14:paraId="61079813" w14:textId="77777777" w:rsidR="00E821EB" w:rsidRDefault="00E821EB" w:rsidP="00E821EB"/>
    <w:p w14:paraId="7B6204AA" w14:textId="77777777" w:rsidR="00E821EB" w:rsidRDefault="00E821EB" w:rsidP="00E821EB"/>
    <w:p w14:paraId="7A59DFF2" w14:textId="77777777" w:rsidR="00E821EB" w:rsidRDefault="00E821EB" w:rsidP="00E821EB"/>
    <w:p w14:paraId="64F14039" w14:textId="77777777" w:rsidR="00E821EB" w:rsidRDefault="00E821EB" w:rsidP="00E821EB"/>
    <w:p w14:paraId="1639A78C" w14:textId="77777777" w:rsidR="00E821EB" w:rsidRDefault="00E821EB" w:rsidP="00E821EB"/>
    <w:p w14:paraId="3CDD5B5C" w14:textId="77777777" w:rsidR="00E821EB" w:rsidRDefault="00E821EB" w:rsidP="00E821EB"/>
    <w:p w14:paraId="1306A66D" w14:textId="77777777" w:rsidR="00E821EB" w:rsidRDefault="00E821EB" w:rsidP="00E821EB"/>
    <w:p w14:paraId="012B5A73" w14:textId="77777777" w:rsidR="00E821EB" w:rsidRDefault="00E821EB" w:rsidP="00E821EB"/>
    <w:p w14:paraId="77399FC0" w14:textId="77777777" w:rsidR="00E821EB" w:rsidRDefault="00E821EB" w:rsidP="00E821EB"/>
    <w:p w14:paraId="78B28EDF" w14:textId="77777777" w:rsidR="00E821EB" w:rsidRDefault="00E821EB" w:rsidP="00E821EB"/>
    <w:p w14:paraId="751FEBA2" w14:textId="77777777" w:rsidR="00E821EB" w:rsidRDefault="00E821EB" w:rsidP="00E821EB"/>
    <w:p w14:paraId="649F91F9" w14:textId="77777777" w:rsidR="00E821EB" w:rsidRDefault="00E821EB" w:rsidP="00E821EB"/>
    <w:p w14:paraId="58AFDB7E" w14:textId="77777777" w:rsidR="00E821EB" w:rsidRDefault="00E821EB" w:rsidP="00E821EB"/>
    <w:p w14:paraId="6D844909" w14:textId="77777777" w:rsidR="00E821EB" w:rsidRDefault="00E821EB" w:rsidP="00E821EB"/>
    <w:p w14:paraId="06F2DD6D" w14:textId="77777777" w:rsidR="00E821EB" w:rsidRDefault="00E821EB" w:rsidP="00E821EB"/>
    <w:p w14:paraId="2E255B84" w14:textId="77777777" w:rsidR="00E821EB" w:rsidRDefault="00E821EB" w:rsidP="00E821EB"/>
    <w:p w14:paraId="6A34A447" w14:textId="77777777" w:rsidR="00E821EB" w:rsidRDefault="00E821EB" w:rsidP="00E821EB"/>
    <w:p w14:paraId="008F2305" w14:textId="77777777" w:rsidR="00E821EB" w:rsidRDefault="00E821EB" w:rsidP="00E821EB"/>
    <w:p w14:paraId="0E3F2786" w14:textId="77777777" w:rsidR="00E821EB" w:rsidRDefault="00E821EB" w:rsidP="00E821EB"/>
    <w:p w14:paraId="27DBF5B5" w14:textId="77777777" w:rsidR="00E821EB" w:rsidRDefault="00E821EB" w:rsidP="00E821EB"/>
    <w:p w14:paraId="3C6DDE4F" w14:textId="77777777" w:rsidR="00E821EB" w:rsidRDefault="00E821EB" w:rsidP="00E821EB"/>
    <w:p w14:paraId="5DF64BB6" w14:textId="77777777" w:rsidR="00E821EB" w:rsidRDefault="00E821EB" w:rsidP="00E821EB"/>
    <w:p w14:paraId="4CC36087" w14:textId="77777777" w:rsidR="00E821EB" w:rsidRDefault="00E821EB" w:rsidP="00E821EB"/>
    <w:p w14:paraId="7E5B0BF5" w14:textId="77777777" w:rsidR="00E821EB" w:rsidRDefault="00E821EB" w:rsidP="00E821EB"/>
    <w:p w14:paraId="05E6ABF2" w14:textId="77777777" w:rsidR="00E821EB" w:rsidRDefault="00E821EB" w:rsidP="00E821EB"/>
    <w:p w14:paraId="7D5F12CA" w14:textId="77777777" w:rsidR="00E821EB" w:rsidRDefault="00E821EB" w:rsidP="00E821EB"/>
    <w:p w14:paraId="4360D235" w14:textId="77777777" w:rsidR="00E821EB" w:rsidRDefault="00E821EB" w:rsidP="00E821EB"/>
    <w:p w14:paraId="746D1AC9" w14:textId="77777777" w:rsidR="00E821EB" w:rsidRDefault="00E821EB" w:rsidP="00E821EB"/>
    <w:p w14:paraId="18A98191" w14:textId="77777777" w:rsidR="00E821EB" w:rsidRDefault="00E821EB" w:rsidP="00E821EB"/>
    <w:p w14:paraId="39DC448F" w14:textId="77777777" w:rsidR="00E821EB" w:rsidRDefault="00E821EB" w:rsidP="00E821EB"/>
    <w:p w14:paraId="523EF438" w14:textId="77777777" w:rsidR="00E821EB" w:rsidRDefault="00E821EB" w:rsidP="00E821EB"/>
    <w:p w14:paraId="542BF31E" w14:textId="77777777" w:rsidR="00E821EB" w:rsidRDefault="00E821EB" w:rsidP="00E821EB"/>
    <w:p w14:paraId="351A9985" w14:textId="77777777" w:rsidR="00E821EB" w:rsidRDefault="00E821EB" w:rsidP="00E821EB"/>
    <w:p w14:paraId="58805211" w14:textId="77777777" w:rsidR="00E821EB" w:rsidRDefault="00E821EB" w:rsidP="00E821EB"/>
    <w:p w14:paraId="4DD92C58" w14:textId="77777777" w:rsidR="00E821EB" w:rsidRDefault="00E821EB" w:rsidP="00E821EB"/>
    <w:p w14:paraId="1F870177" w14:textId="77777777" w:rsidR="00E821EB" w:rsidRPr="00FF1211" w:rsidRDefault="00E821EB" w:rsidP="00E821EB">
      <w:pPr>
        <w:pStyle w:val="BodyText"/>
        <w:kinsoku w:val="0"/>
        <w:overflowPunct w:val="0"/>
        <w:spacing w:before="44"/>
        <w:ind w:left="0" w:right="454" w:firstLine="0"/>
        <w:jc w:val="center"/>
        <w:rPr>
          <w:b/>
          <w:bCs/>
          <w:sz w:val="22"/>
          <w:szCs w:val="22"/>
        </w:rPr>
      </w:pPr>
      <w:r w:rsidRPr="00FF1211">
        <w:rPr>
          <w:b/>
          <w:bCs/>
          <w:spacing w:val="-2"/>
          <w:sz w:val="22"/>
          <w:szCs w:val="22"/>
        </w:rPr>
        <w:lastRenderedPageBreak/>
        <w:t>Cu</w:t>
      </w:r>
      <w:r w:rsidRPr="00FF1211">
        <w:rPr>
          <w:b/>
          <w:bCs/>
          <w:spacing w:val="-1"/>
          <w:sz w:val="22"/>
          <w:szCs w:val="22"/>
        </w:rPr>
        <w:t>rriculum</w:t>
      </w:r>
      <w:r w:rsidRPr="00FF1211">
        <w:rPr>
          <w:b/>
          <w:bCs/>
          <w:spacing w:val="-6"/>
          <w:sz w:val="22"/>
          <w:szCs w:val="22"/>
        </w:rPr>
        <w:t xml:space="preserve"> </w:t>
      </w:r>
      <w:r w:rsidRPr="00FF1211">
        <w:rPr>
          <w:b/>
          <w:bCs/>
          <w:spacing w:val="-1"/>
          <w:sz w:val="22"/>
          <w:szCs w:val="22"/>
        </w:rPr>
        <w:t>Vita</w:t>
      </w:r>
      <w:r w:rsidRPr="00FF1211">
        <w:rPr>
          <w:b/>
          <w:bCs/>
          <w:spacing w:val="-2"/>
          <w:sz w:val="22"/>
          <w:szCs w:val="22"/>
        </w:rPr>
        <w:t>e</w:t>
      </w:r>
      <w:r w:rsidRPr="00FF1211">
        <w:rPr>
          <w:b/>
          <w:bCs/>
          <w:spacing w:val="-4"/>
          <w:sz w:val="22"/>
          <w:szCs w:val="22"/>
        </w:rPr>
        <w:t xml:space="preserve"> </w:t>
      </w:r>
      <w:r w:rsidRPr="00FF1211">
        <w:rPr>
          <w:b/>
          <w:bCs/>
          <w:spacing w:val="-1"/>
          <w:sz w:val="22"/>
          <w:szCs w:val="22"/>
        </w:rPr>
        <w:t>(</w:t>
      </w:r>
      <w:r w:rsidRPr="00FF1211">
        <w:rPr>
          <w:b/>
          <w:bCs/>
          <w:spacing w:val="-2"/>
          <w:sz w:val="22"/>
          <w:szCs w:val="22"/>
        </w:rPr>
        <w:t>CV</w:t>
      </w:r>
      <w:r w:rsidRPr="00FF1211">
        <w:rPr>
          <w:b/>
          <w:bCs/>
          <w:spacing w:val="-1"/>
          <w:sz w:val="22"/>
          <w:szCs w:val="22"/>
        </w:rPr>
        <w:t>)</w:t>
      </w:r>
    </w:p>
    <w:p w14:paraId="194FEF60" w14:textId="77777777" w:rsidR="00E821EB" w:rsidRDefault="00E821EB" w:rsidP="00E821EB">
      <w:pPr>
        <w:pStyle w:val="BodyText"/>
        <w:kinsoku w:val="0"/>
        <w:overflowPunct w:val="0"/>
        <w:spacing w:before="10"/>
        <w:ind w:left="0" w:firstLine="0"/>
        <w:rPr>
          <w:sz w:val="25"/>
          <w:szCs w:val="25"/>
        </w:rPr>
      </w:pPr>
    </w:p>
    <w:p w14:paraId="2A9EF1BF" w14:textId="77777777" w:rsidR="00E821EB" w:rsidRPr="00FF1211" w:rsidRDefault="00E821EB" w:rsidP="00E821EB">
      <w:pPr>
        <w:pStyle w:val="BodyText"/>
        <w:tabs>
          <w:tab w:val="left" w:pos="4624"/>
        </w:tabs>
        <w:kinsoku w:val="0"/>
        <w:overflowPunct w:val="0"/>
        <w:spacing w:line="257" w:lineRule="auto"/>
        <w:ind w:left="4349" w:right="557" w:hanging="4249"/>
        <w:rPr>
          <w:i/>
          <w:iCs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Position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Titl</w:t>
      </w:r>
      <w:r>
        <w:rPr>
          <w:spacing w:val="-2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No.: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 w:rsidRPr="00FF1211">
        <w:rPr>
          <w:i/>
          <w:iCs/>
          <w:spacing w:val="-1"/>
          <w:sz w:val="22"/>
          <w:szCs w:val="22"/>
        </w:rPr>
        <w:t>{e.g., Senior Consultant, Research Assistant or Regional Consultant}</w:t>
      </w:r>
    </w:p>
    <w:p w14:paraId="2EACE4E2" w14:textId="77777777" w:rsidR="00E821EB" w:rsidRPr="003124A6" w:rsidRDefault="00E821EB" w:rsidP="00E821EB">
      <w:pPr>
        <w:pStyle w:val="BodyText"/>
        <w:kinsoku w:val="0"/>
        <w:overflowPunct w:val="0"/>
        <w:spacing w:before="6"/>
        <w:ind w:left="0" w:firstLine="0"/>
        <w:rPr>
          <w:spacing w:val="-1"/>
          <w:sz w:val="22"/>
          <w:szCs w:val="22"/>
        </w:rPr>
      </w:pPr>
    </w:p>
    <w:p w14:paraId="39D58A4B" w14:textId="77777777" w:rsidR="00E821EB" w:rsidRPr="003124A6" w:rsidRDefault="00E821EB" w:rsidP="00E821EB">
      <w:pPr>
        <w:pStyle w:val="BodyText"/>
        <w:tabs>
          <w:tab w:val="left" w:pos="5861"/>
        </w:tabs>
        <w:kinsoku w:val="0"/>
        <w:overflowPunct w:val="0"/>
        <w:ind w:left="100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Nam</w:t>
      </w:r>
      <w:r w:rsidRPr="003124A6">
        <w:rPr>
          <w:spacing w:val="-1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of</w:t>
      </w:r>
      <w:r w:rsidRPr="003124A6">
        <w:rPr>
          <w:spacing w:val="-1"/>
          <w:sz w:val="22"/>
          <w:szCs w:val="22"/>
        </w:rPr>
        <w:t xml:space="preserve"> Expe</w:t>
      </w:r>
      <w:r>
        <w:rPr>
          <w:spacing w:val="-1"/>
          <w:sz w:val="22"/>
          <w:szCs w:val="22"/>
        </w:rPr>
        <w:t>rt:</w:t>
      </w:r>
      <w:r>
        <w:rPr>
          <w:spacing w:val="-1"/>
          <w:sz w:val="22"/>
          <w:szCs w:val="22"/>
        </w:rPr>
        <w:tab/>
      </w:r>
      <w:r w:rsidRPr="00FF1211">
        <w:rPr>
          <w:i/>
          <w:iCs/>
          <w:spacing w:val="-1"/>
          <w:sz w:val="22"/>
          <w:szCs w:val="22"/>
        </w:rPr>
        <w:t>{Insert full name}</w:t>
      </w:r>
    </w:p>
    <w:p w14:paraId="50273111" w14:textId="77777777" w:rsidR="00E821EB" w:rsidRPr="003124A6" w:rsidRDefault="00E821EB" w:rsidP="00E821EB">
      <w:pPr>
        <w:pStyle w:val="BodyText"/>
        <w:kinsoku w:val="0"/>
        <w:overflowPunct w:val="0"/>
        <w:spacing w:before="10"/>
        <w:ind w:left="0" w:firstLine="0"/>
        <w:rPr>
          <w:spacing w:val="-1"/>
          <w:sz w:val="22"/>
          <w:szCs w:val="22"/>
        </w:rPr>
      </w:pPr>
    </w:p>
    <w:p w14:paraId="0A924081" w14:textId="77777777" w:rsidR="00E821EB" w:rsidRPr="00FF1211" w:rsidRDefault="00E821EB" w:rsidP="00E821EB">
      <w:pPr>
        <w:pStyle w:val="BodyText"/>
        <w:tabs>
          <w:tab w:val="left" w:pos="5861"/>
        </w:tabs>
        <w:kinsoku w:val="0"/>
        <w:overflowPunct w:val="0"/>
        <w:ind w:left="100" w:firstLine="0"/>
        <w:rPr>
          <w:i/>
          <w:iCs/>
          <w:spacing w:val="-1"/>
          <w:sz w:val="22"/>
          <w:szCs w:val="22"/>
        </w:rPr>
      </w:pPr>
      <w:r w:rsidRPr="003124A6">
        <w:rPr>
          <w:spacing w:val="-1"/>
          <w:sz w:val="22"/>
          <w:szCs w:val="22"/>
        </w:rPr>
        <w:t>D</w:t>
      </w:r>
      <w:r>
        <w:rPr>
          <w:spacing w:val="-1"/>
          <w:sz w:val="22"/>
          <w:szCs w:val="22"/>
        </w:rPr>
        <w:t>ate</w:t>
      </w:r>
      <w:r w:rsidRPr="003124A6">
        <w:rPr>
          <w:spacing w:val="-1"/>
          <w:sz w:val="22"/>
          <w:szCs w:val="22"/>
        </w:rPr>
        <w:t xml:space="preserve"> of </w:t>
      </w:r>
      <w:r>
        <w:rPr>
          <w:spacing w:val="-1"/>
          <w:sz w:val="22"/>
          <w:szCs w:val="22"/>
        </w:rPr>
        <w:t>Birth:</w:t>
      </w:r>
      <w:r>
        <w:rPr>
          <w:spacing w:val="-1"/>
          <w:sz w:val="22"/>
          <w:szCs w:val="22"/>
        </w:rPr>
        <w:tab/>
      </w:r>
      <w:r w:rsidRPr="00FF1211">
        <w:rPr>
          <w:i/>
          <w:iCs/>
          <w:spacing w:val="-1"/>
          <w:sz w:val="22"/>
          <w:szCs w:val="22"/>
        </w:rPr>
        <w:t>{day/month/year}</w:t>
      </w:r>
    </w:p>
    <w:p w14:paraId="27C15AD9" w14:textId="77777777" w:rsidR="00E821EB" w:rsidRDefault="00E821EB" w:rsidP="00E821EB">
      <w:pPr>
        <w:pStyle w:val="BodyText"/>
        <w:kinsoku w:val="0"/>
        <w:overflowPunct w:val="0"/>
        <w:spacing w:before="4"/>
        <w:ind w:left="0" w:firstLine="0"/>
        <w:rPr>
          <w:rFonts w:ascii="Lucida Sans" w:hAnsi="Lucida Sans" w:cs="Lucida Sans"/>
          <w:i/>
          <w:iCs/>
          <w:sz w:val="20"/>
          <w:szCs w:val="20"/>
        </w:rPr>
      </w:pPr>
    </w:p>
    <w:p w14:paraId="3FC70356" w14:textId="77777777" w:rsidR="00E821EB" w:rsidRDefault="00E821EB" w:rsidP="00E821EB">
      <w:pPr>
        <w:pStyle w:val="BodyText"/>
        <w:kinsoku w:val="0"/>
        <w:overflowPunct w:val="0"/>
        <w:spacing w:before="4"/>
        <w:ind w:left="0" w:firstLine="0"/>
        <w:rPr>
          <w:rFonts w:ascii="Lucida Sans" w:hAnsi="Lucida Sans" w:cs="Lucida Sans"/>
          <w:i/>
          <w:iCs/>
          <w:sz w:val="20"/>
          <w:szCs w:val="20"/>
        </w:rPr>
        <w:sectPr w:rsidR="00E821EB">
          <w:footerReference w:type="default" r:id="rId21"/>
          <w:pgSz w:w="12240" w:h="15840"/>
          <w:pgMar w:top="1420" w:right="880" w:bottom="1180" w:left="1340" w:header="0" w:footer="998" w:gutter="0"/>
          <w:pgNumType w:start="14"/>
          <w:cols w:space="720" w:equalWidth="0">
            <w:col w:w="10020"/>
          </w:cols>
          <w:noEndnote/>
        </w:sectPr>
      </w:pPr>
    </w:p>
    <w:p w14:paraId="50D7BF2D" w14:textId="77777777" w:rsidR="00E821EB" w:rsidRDefault="00E821EB" w:rsidP="00E821EB">
      <w:pPr>
        <w:pStyle w:val="BodyText"/>
        <w:kinsoku w:val="0"/>
        <w:overflowPunct w:val="0"/>
        <w:spacing w:before="72" w:line="537" w:lineRule="auto"/>
        <w:ind w:left="100" w:firstLine="0"/>
        <w:rPr>
          <w:sz w:val="22"/>
          <w:szCs w:val="22"/>
        </w:rPr>
      </w:pP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ountry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itiz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nship</w:t>
      </w:r>
      <w:r>
        <w:rPr>
          <w:spacing w:val="-4"/>
          <w:sz w:val="22"/>
          <w:szCs w:val="22"/>
        </w:rPr>
        <w:t>/</w:t>
      </w:r>
      <w:r>
        <w:rPr>
          <w:spacing w:val="-6"/>
          <w:sz w:val="22"/>
          <w:szCs w:val="22"/>
        </w:rPr>
        <w:t>Re</w:t>
      </w:r>
      <w:r>
        <w:rPr>
          <w:spacing w:val="-5"/>
          <w:sz w:val="22"/>
          <w:szCs w:val="22"/>
        </w:rPr>
        <w:t>sid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nc</w:t>
      </w:r>
      <w:r>
        <w:rPr>
          <w:spacing w:val="-6"/>
          <w:sz w:val="22"/>
          <w:szCs w:val="22"/>
        </w:rPr>
        <w:t>e:</w:t>
      </w:r>
      <w:r>
        <w:rPr>
          <w:spacing w:val="23"/>
          <w:w w:val="91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Con</w:t>
      </w:r>
      <w:r>
        <w:rPr>
          <w:spacing w:val="-2"/>
          <w:w w:val="105"/>
          <w:sz w:val="22"/>
          <w:szCs w:val="22"/>
        </w:rPr>
        <w:t>t</w:t>
      </w:r>
      <w:r>
        <w:rPr>
          <w:spacing w:val="-3"/>
          <w:w w:val="105"/>
          <w:sz w:val="22"/>
          <w:szCs w:val="22"/>
        </w:rPr>
        <w:t>a</w:t>
      </w:r>
      <w:r>
        <w:rPr>
          <w:spacing w:val="-2"/>
          <w:w w:val="105"/>
          <w:sz w:val="22"/>
          <w:szCs w:val="22"/>
        </w:rPr>
        <w:t>ct</w:t>
      </w:r>
      <w:r>
        <w:rPr>
          <w:spacing w:val="-2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inf</w:t>
      </w:r>
      <w:r>
        <w:rPr>
          <w:spacing w:val="-3"/>
          <w:w w:val="105"/>
          <w:sz w:val="22"/>
          <w:szCs w:val="22"/>
        </w:rPr>
        <w:t>or</w:t>
      </w:r>
      <w:r>
        <w:rPr>
          <w:spacing w:val="-2"/>
          <w:w w:val="105"/>
          <w:sz w:val="22"/>
          <w:szCs w:val="22"/>
        </w:rPr>
        <w:t>m</w:t>
      </w:r>
      <w:r>
        <w:rPr>
          <w:spacing w:val="-3"/>
          <w:w w:val="105"/>
          <w:sz w:val="22"/>
          <w:szCs w:val="22"/>
        </w:rPr>
        <w:t>a</w:t>
      </w:r>
      <w:r>
        <w:rPr>
          <w:spacing w:val="-2"/>
          <w:w w:val="105"/>
          <w:sz w:val="22"/>
          <w:szCs w:val="22"/>
        </w:rPr>
        <w:t>tio</w:t>
      </w:r>
      <w:r>
        <w:rPr>
          <w:spacing w:val="-3"/>
          <w:w w:val="105"/>
          <w:sz w:val="22"/>
          <w:szCs w:val="22"/>
        </w:rPr>
        <w:t>n:</w:t>
      </w:r>
    </w:p>
    <w:p w14:paraId="7FCDFF61" w14:textId="77777777" w:rsidR="00E821EB" w:rsidRDefault="00E821EB" w:rsidP="00E821EB">
      <w:pPr>
        <w:pStyle w:val="BodyText"/>
        <w:kinsoku w:val="0"/>
        <w:overflowPunct w:val="0"/>
        <w:spacing w:before="69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16"/>
        </w:rPr>
        <w:t>___</w:t>
      </w:r>
      <w:r>
        <w:rPr>
          <w:rFonts w:ascii="Times New Roman" w:hAnsi="Times New Roman" w:cs="Times New Roman"/>
          <w:spacing w:val="-27"/>
        </w:rPr>
        <w:t xml:space="preserve"> </w:t>
      </w:r>
    </w:p>
    <w:p w14:paraId="1CCB2ADF" w14:textId="77777777" w:rsidR="00E821EB" w:rsidRDefault="00E821EB" w:rsidP="00E821EB">
      <w:pPr>
        <w:pStyle w:val="BodyText"/>
        <w:kinsoku w:val="0"/>
        <w:overflowPunct w:val="0"/>
        <w:spacing w:before="69"/>
        <w:ind w:left="100" w:firstLine="0"/>
        <w:rPr>
          <w:rFonts w:ascii="Times New Roman" w:hAnsi="Times New Roman" w:cs="Times New Roman"/>
        </w:rPr>
        <w:sectPr w:rsidR="00E821EB">
          <w:type w:val="continuous"/>
          <w:pgSz w:w="12240" w:h="15840"/>
          <w:pgMar w:top="1380" w:right="880" w:bottom="280" w:left="1340" w:header="720" w:footer="720" w:gutter="0"/>
          <w:cols w:num="2" w:space="720" w:equalWidth="0">
            <w:col w:w="3314" w:space="762"/>
            <w:col w:w="5944"/>
          </w:cols>
          <w:noEndnote/>
        </w:sectPr>
      </w:pPr>
    </w:p>
    <w:p w14:paraId="39385F97" w14:textId="77777777" w:rsidR="00E821EB" w:rsidRDefault="00E821EB" w:rsidP="00E821EB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42B7EEA2" w14:textId="77777777" w:rsidR="00E821EB" w:rsidRPr="008A3B70" w:rsidRDefault="00E821EB" w:rsidP="00E821EB">
      <w:pPr>
        <w:pStyle w:val="BodyText"/>
        <w:kinsoku w:val="0"/>
        <w:overflowPunct w:val="0"/>
        <w:spacing w:before="62" w:line="257" w:lineRule="auto"/>
        <w:ind w:left="100" w:right="556" w:firstLine="0"/>
        <w:jc w:val="both"/>
        <w:rPr>
          <w:rFonts w:ascii="Times New Roman" w:hAnsi="Times New Roman"/>
          <w:sz w:val="23"/>
          <w:szCs w:val="23"/>
        </w:rPr>
      </w:pPr>
      <w:r w:rsidRPr="00FF1211">
        <w:rPr>
          <w:spacing w:val="-1"/>
          <w:w w:val="95"/>
          <w:sz w:val="22"/>
          <w:szCs w:val="22"/>
        </w:rPr>
        <w:t>Education</w:t>
      </w:r>
      <w:r w:rsidRPr="008A3B70">
        <w:rPr>
          <w:rFonts w:ascii="Times New Roman" w:hAnsi="Times New Roman"/>
          <w:spacing w:val="-2"/>
          <w:w w:val="95"/>
          <w:sz w:val="22"/>
          <w:szCs w:val="22"/>
        </w:rPr>
        <w:t>:</w:t>
      </w:r>
      <w:r w:rsidRPr="008A3B70">
        <w:rPr>
          <w:rFonts w:ascii="Times New Roman" w:hAnsi="Times New Roman"/>
          <w:spacing w:val="-28"/>
          <w:w w:val="95"/>
          <w:sz w:val="22"/>
          <w:szCs w:val="22"/>
        </w:rPr>
        <w:t xml:space="preserve"> </w:t>
      </w:r>
      <w:r w:rsidRPr="00FF1211">
        <w:rPr>
          <w:i/>
          <w:iCs/>
          <w:spacing w:val="-1"/>
          <w:w w:val="95"/>
          <w:sz w:val="23"/>
          <w:szCs w:val="23"/>
        </w:rPr>
        <w:t>{Lis</w:t>
      </w:r>
      <w:r w:rsidRPr="00FF1211">
        <w:rPr>
          <w:i/>
          <w:iCs/>
          <w:spacing w:val="-2"/>
          <w:w w:val="95"/>
          <w:sz w:val="23"/>
          <w:szCs w:val="23"/>
        </w:rPr>
        <w:t>t</w:t>
      </w:r>
      <w:r w:rsidRPr="00FF1211">
        <w:rPr>
          <w:i/>
          <w:iCs/>
          <w:spacing w:val="-39"/>
          <w:w w:val="95"/>
          <w:sz w:val="23"/>
          <w:szCs w:val="23"/>
        </w:rPr>
        <w:t xml:space="preserve"> </w:t>
      </w:r>
      <w:r w:rsidRPr="00FF1211">
        <w:rPr>
          <w:i/>
          <w:iCs/>
          <w:spacing w:val="-1"/>
          <w:w w:val="95"/>
          <w:sz w:val="23"/>
          <w:szCs w:val="23"/>
        </w:rPr>
        <w:t>col</w:t>
      </w:r>
      <w:r w:rsidRPr="00FF1211">
        <w:rPr>
          <w:i/>
          <w:iCs/>
          <w:spacing w:val="-2"/>
          <w:w w:val="95"/>
          <w:sz w:val="23"/>
          <w:szCs w:val="23"/>
        </w:rPr>
        <w:t>leg</w:t>
      </w:r>
      <w:r w:rsidRPr="00FF1211">
        <w:rPr>
          <w:i/>
          <w:iCs/>
          <w:spacing w:val="-1"/>
          <w:w w:val="95"/>
          <w:sz w:val="23"/>
          <w:szCs w:val="23"/>
        </w:rPr>
        <w:t>e</w:t>
      </w:r>
      <w:r w:rsidRPr="00FF1211">
        <w:rPr>
          <w:i/>
          <w:iCs/>
          <w:spacing w:val="-2"/>
          <w:w w:val="95"/>
          <w:sz w:val="23"/>
          <w:szCs w:val="23"/>
        </w:rPr>
        <w:t>/univ</w:t>
      </w:r>
      <w:r w:rsidRPr="00FF1211">
        <w:rPr>
          <w:i/>
          <w:iCs/>
          <w:spacing w:val="-1"/>
          <w:w w:val="95"/>
          <w:sz w:val="23"/>
          <w:szCs w:val="23"/>
        </w:rPr>
        <w:t>e</w:t>
      </w:r>
      <w:r w:rsidRPr="00FF1211">
        <w:rPr>
          <w:i/>
          <w:iCs/>
          <w:spacing w:val="-2"/>
          <w:w w:val="95"/>
          <w:sz w:val="23"/>
          <w:szCs w:val="23"/>
        </w:rPr>
        <w:t>r</w:t>
      </w:r>
      <w:r w:rsidRPr="00FF1211">
        <w:rPr>
          <w:i/>
          <w:iCs/>
          <w:spacing w:val="-1"/>
          <w:w w:val="95"/>
          <w:sz w:val="23"/>
          <w:szCs w:val="23"/>
        </w:rPr>
        <w:t>si</w:t>
      </w:r>
      <w:r w:rsidRPr="00FF1211">
        <w:rPr>
          <w:i/>
          <w:iCs/>
          <w:spacing w:val="-2"/>
          <w:w w:val="95"/>
          <w:sz w:val="23"/>
          <w:szCs w:val="23"/>
        </w:rPr>
        <w:t>ty</w:t>
      </w:r>
      <w:r w:rsidRPr="00FF1211">
        <w:rPr>
          <w:i/>
          <w:iCs/>
          <w:spacing w:val="-37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o</w:t>
      </w:r>
      <w:r w:rsidRPr="00FF1211">
        <w:rPr>
          <w:i/>
          <w:iCs/>
          <w:spacing w:val="-3"/>
          <w:w w:val="95"/>
          <w:sz w:val="23"/>
          <w:szCs w:val="23"/>
        </w:rPr>
        <w:t>r</w:t>
      </w:r>
      <w:r w:rsidRPr="00FF1211">
        <w:rPr>
          <w:i/>
          <w:iCs/>
          <w:spacing w:val="-37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o</w:t>
      </w:r>
      <w:r w:rsidRPr="00FF1211">
        <w:rPr>
          <w:i/>
          <w:iCs/>
          <w:spacing w:val="-3"/>
          <w:w w:val="95"/>
          <w:sz w:val="23"/>
          <w:szCs w:val="23"/>
        </w:rPr>
        <w:t>ther</w:t>
      </w:r>
      <w:r w:rsidRPr="00FF1211">
        <w:rPr>
          <w:i/>
          <w:iCs/>
          <w:spacing w:val="-37"/>
          <w:w w:val="95"/>
          <w:sz w:val="23"/>
          <w:szCs w:val="23"/>
        </w:rPr>
        <w:t xml:space="preserve"> </w:t>
      </w:r>
      <w:r w:rsidRPr="00FF1211">
        <w:rPr>
          <w:i/>
          <w:iCs/>
          <w:spacing w:val="-1"/>
          <w:w w:val="95"/>
          <w:sz w:val="23"/>
          <w:szCs w:val="23"/>
        </w:rPr>
        <w:t>speci</w:t>
      </w:r>
      <w:r w:rsidRPr="00FF1211">
        <w:rPr>
          <w:i/>
          <w:iCs/>
          <w:spacing w:val="-2"/>
          <w:w w:val="95"/>
          <w:sz w:val="23"/>
          <w:szCs w:val="23"/>
        </w:rPr>
        <w:t>aliz</w:t>
      </w:r>
      <w:r w:rsidRPr="00FF1211">
        <w:rPr>
          <w:i/>
          <w:iCs/>
          <w:spacing w:val="-1"/>
          <w:w w:val="95"/>
          <w:sz w:val="23"/>
          <w:szCs w:val="23"/>
        </w:rPr>
        <w:t>e</w:t>
      </w:r>
      <w:r w:rsidRPr="00FF1211">
        <w:rPr>
          <w:i/>
          <w:iCs/>
          <w:spacing w:val="-2"/>
          <w:w w:val="95"/>
          <w:sz w:val="23"/>
          <w:szCs w:val="23"/>
        </w:rPr>
        <w:t>d</w:t>
      </w:r>
      <w:r w:rsidRPr="00FF1211">
        <w:rPr>
          <w:i/>
          <w:iCs/>
          <w:spacing w:val="-39"/>
          <w:w w:val="95"/>
          <w:sz w:val="23"/>
          <w:szCs w:val="23"/>
        </w:rPr>
        <w:t xml:space="preserve"> </w:t>
      </w:r>
      <w:r w:rsidRPr="00FF1211">
        <w:rPr>
          <w:i/>
          <w:iCs/>
          <w:spacing w:val="-1"/>
          <w:w w:val="95"/>
          <w:sz w:val="23"/>
          <w:szCs w:val="23"/>
        </w:rPr>
        <w:t>e</w:t>
      </w:r>
      <w:r w:rsidRPr="00FF1211">
        <w:rPr>
          <w:i/>
          <w:iCs/>
          <w:spacing w:val="-2"/>
          <w:w w:val="95"/>
          <w:sz w:val="23"/>
          <w:szCs w:val="23"/>
        </w:rPr>
        <w:t>du</w:t>
      </w:r>
      <w:r w:rsidRPr="00FF1211">
        <w:rPr>
          <w:i/>
          <w:iCs/>
          <w:spacing w:val="-1"/>
          <w:w w:val="95"/>
          <w:sz w:val="23"/>
          <w:szCs w:val="23"/>
        </w:rPr>
        <w:t>c</w:t>
      </w:r>
      <w:r w:rsidRPr="00FF1211">
        <w:rPr>
          <w:i/>
          <w:iCs/>
          <w:spacing w:val="-2"/>
          <w:w w:val="95"/>
          <w:sz w:val="23"/>
          <w:szCs w:val="23"/>
        </w:rPr>
        <w:t>ation,</w:t>
      </w:r>
      <w:r w:rsidRPr="00FF1211">
        <w:rPr>
          <w:i/>
          <w:iCs/>
          <w:spacing w:val="-37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giving</w:t>
      </w:r>
      <w:r w:rsidRPr="00FF1211">
        <w:rPr>
          <w:i/>
          <w:iCs/>
          <w:spacing w:val="-39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names</w:t>
      </w:r>
      <w:r w:rsidRPr="00FF1211">
        <w:rPr>
          <w:i/>
          <w:iCs/>
          <w:spacing w:val="-39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of</w:t>
      </w:r>
      <w:r w:rsidRPr="00FF1211">
        <w:rPr>
          <w:i/>
          <w:iCs/>
          <w:spacing w:val="-38"/>
          <w:w w:val="95"/>
          <w:sz w:val="23"/>
          <w:szCs w:val="23"/>
        </w:rPr>
        <w:t xml:space="preserve"> </w:t>
      </w:r>
      <w:r w:rsidRPr="00FF1211">
        <w:rPr>
          <w:i/>
          <w:iCs/>
          <w:spacing w:val="-1"/>
          <w:w w:val="95"/>
          <w:sz w:val="23"/>
          <w:szCs w:val="23"/>
        </w:rPr>
        <w:t>e</w:t>
      </w:r>
      <w:r w:rsidRPr="00FF1211">
        <w:rPr>
          <w:i/>
          <w:iCs/>
          <w:spacing w:val="-2"/>
          <w:w w:val="95"/>
          <w:sz w:val="23"/>
          <w:szCs w:val="23"/>
        </w:rPr>
        <w:t>du</w:t>
      </w:r>
      <w:r w:rsidRPr="00FF1211">
        <w:rPr>
          <w:i/>
          <w:iCs/>
          <w:spacing w:val="-1"/>
          <w:w w:val="95"/>
          <w:sz w:val="23"/>
          <w:szCs w:val="23"/>
        </w:rPr>
        <w:t>c</w:t>
      </w:r>
      <w:r w:rsidRPr="00FF1211">
        <w:rPr>
          <w:i/>
          <w:iCs/>
          <w:spacing w:val="-2"/>
          <w:w w:val="95"/>
          <w:sz w:val="23"/>
          <w:szCs w:val="23"/>
        </w:rPr>
        <w:t>ational</w:t>
      </w:r>
      <w:r w:rsidRPr="00FF1211">
        <w:rPr>
          <w:i/>
          <w:iCs/>
          <w:spacing w:val="61"/>
          <w:w w:val="83"/>
          <w:sz w:val="23"/>
          <w:szCs w:val="23"/>
        </w:rPr>
        <w:t xml:space="preserve"> </w:t>
      </w:r>
      <w:r w:rsidRPr="00FF1211">
        <w:rPr>
          <w:i/>
          <w:iCs/>
          <w:spacing w:val="-2"/>
          <w:w w:val="90"/>
          <w:sz w:val="23"/>
          <w:szCs w:val="23"/>
        </w:rPr>
        <w:t>in</w:t>
      </w:r>
      <w:r w:rsidRPr="00FF1211">
        <w:rPr>
          <w:i/>
          <w:iCs/>
          <w:spacing w:val="-1"/>
          <w:w w:val="90"/>
          <w:sz w:val="23"/>
          <w:szCs w:val="23"/>
        </w:rPr>
        <w:t>stitutions</w:t>
      </w:r>
      <w:r w:rsidRPr="00FF1211">
        <w:rPr>
          <w:i/>
          <w:iCs/>
          <w:spacing w:val="-2"/>
          <w:w w:val="90"/>
          <w:sz w:val="23"/>
          <w:szCs w:val="23"/>
        </w:rPr>
        <w:t>,</w:t>
      </w:r>
      <w:r w:rsidRPr="00FF1211">
        <w:rPr>
          <w:i/>
          <w:iCs/>
          <w:spacing w:val="-10"/>
          <w:w w:val="90"/>
          <w:sz w:val="23"/>
          <w:szCs w:val="23"/>
        </w:rPr>
        <w:t xml:space="preserve"> </w:t>
      </w:r>
      <w:r w:rsidRPr="00FF1211">
        <w:rPr>
          <w:i/>
          <w:iCs/>
          <w:spacing w:val="-1"/>
          <w:w w:val="90"/>
          <w:sz w:val="23"/>
          <w:szCs w:val="23"/>
        </w:rPr>
        <w:t>d</w:t>
      </w:r>
      <w:r w:rsidRPr="00FF1211">
        <w:rPr>
          <w:i/>
          <w:iCs/>
          <w:spacing w:val="-2"/>
          <w:w w:val="90"/>
          <w:sz w:val="23"/>
          <w:szCs w:val="23"/>
        </w:rPr>
        <w:t>at</w:t>
      </w:r>
      <w:r w:rsidRPr="00FF1211">
        <w:rPr>
          <w:i/>
          <w:iCs/>
          <w:spacing w:val="-1"/>
          <w:w w:val="90"/>
          <w:sz w:val="23"/>
          <w:szCs w:val="23"/>
        </w:rPr>
        <w:t>es</w:t>
      </w:r>
      <w:r w:rsidRPr="00FF1211">
        <w:rPr>
          <w:i/>
          <w:iCs/>
          <w:spacing w:val="-13"/>
          <w:w w:val="90"/>
          <w:sz w:val="23"/>
          <w:szCs w:val="23"/>
        </w:rPr>
        <w:t xml:space="preserve"> </w:t>
      </w:r>
      <w:r w:rsidRPr="00FF1211">
        <w:rPr>
          <w:i/>
          <w:iCs/>
          <w:spacing w:val="-2"/>
          <w:w w:val="90"/>
          <w:sz w:val="23"/>
          <w:szCs w:val="23"/>
        </w:rPr>
        <w:t>att</w:t>
      </w:r>
      <w:r w:rsidRPr="00FF1211">
        <w:rPr>
          <w:i/>
          <w:iCs/>
          <w:spacing w:val="-1"/>
          <w:w w:val="90"/>
          <w:sz w:val="23"/>
          <w:szCs w:val="23"/>
        </w:rPr>
        <w:t>e</w:t>
      </w:r>
      <w:r w:rsidRPr="00FF1211">
        <w:rPr>
          <w:i/>
          <w:iCs/>
          <w:spacing w:val="-2"/>
          <w:w w:val="90"/>
          <w:sz w:val="23"/>
          <w:szCs w:val="23"/>
        </w:rPr>
        <w:t>nded,</w:t>
      </w:r>
      <w:r w:rsidRPr="00FF1211">
        <w:rPr>
          <w:i/>
          <w:iCs/>
          <w:spacing w:val="-10"/>
          <w:w w:val="90"/>
          <w:sz w:val="23"/>
          <w:szCs w:val="23"/>
        </w:rPr>
        <w:t xml:space="preserve"> </w:t>
      </w:r>
      <w:r w:rsidRPr="00FF1211">
        <w:rPr>
          <w:i/>
          <w:iCs/>
          <w:spacing w:val="-2"/>
          <w:w w:val="90"/>
          <w:sz w:val="23"/>
          <w:szCs w:val="23"/>
        </w:rPr>
        <w:t>degr</w:t>
      </w:r>
      <w:r w:rsidRPr="00FF1211">
        <w:rPr>
          <w:i/>
          <w:iCs/>
          <w:spacing w:val="-1"/>
          <w:w w:val="90"/>
          <w:sz w:val="23"/>
          <w:szCs w:val="23"/>
        </w:rPr>
        <w:t>ee(s)/d</w:t>
      </w:r>
      <w:r w:rsidRPr="00FF1211">
        <w:rPr>
          <w:i/>
          <w:iCs/>
          <w:spacing w:val="-2"/>
          <w:w w:val="90"/>
          <w:sz w:val="23"/>
          <w:szCs w:val="23"/>
        </w:rPr>
        <w:t>ip</w:t>
      </w:r>
      <w:r w:rsidRPr="00FF1211">
        <w:rPr>
          <w:i/>
          <w:iCs/>
          <w:spacing w:val="-1"/>
          <w:w w:val="90"/>
          <w:sz w:val="23"/>
          <w:szCs w:val="23"/>
        </w:rPr>
        <w:t>lom</w:t>
      </w:r>
      <w:r w:rsidRPr="00FF1211">
        <w:rPr>
          <w:i/>
          <w:iCs/>
          <w:spacing w:val="-2"/>
          <w:w w:val="90"/>
          <w:sz w:val="23"/>
          <w:szCs w:val="23"/>
        </w:rPr>
        <w:t>a</w:t>
      </w:r>
      <w:r w:rsidRPr="00FF1211">
        <w:rPr>
          <w:i/>
          <w:iCs/>
          <w:spacing w:val="-1"/>
          <w:w w:val="90"/>
          <w:sz w:val="23"/>
          <w:szCs w:val="23"/>
        </w:rPr>
        <w:t>(s)</w:t>
      </w:r>
      <w:r w:rsidRPr="00FF1211">
        <w:rPr>
          <w:i/>
          <w:iCs/>
          <w:spacing w:val="-10"/>
          <w:w w:val="90"/>
          <w:sz w:val="23"/>
          <w:szCs w:val="23"/>
        </w:rPr>
        <w:t xml:space="preserve"> </w:t>
      </w:r>
      <w:r w:rsidRPr="00FF1211">
        <w:rPr>
          <w:i/>
          <w:iCs/>
          <w:spacing w:val="-1"/>
          <w:w w:val="90"/>
          <w:sz w:val="23"/>
          <w:szCs w:val="23"/>
        </w:rPr>
        <w:t>ob</w:t>
      </w:r>
      <w:r w:rsidRPr="00FF1211">
        <w:rPr>
          <w:i/>
          <w:iCs/>
          <w:spacing w:val="-2"/>
          <w:w w:val="90"/>
          <w:sz w:val="23"/>
          <w:szCs w:val="23"/>
        </w:rPr>
        <w:t>tain</w:t>
      </w:r>
      <w:r w:rsidRPr="00FF1211">
        <w:rPr>
          <w:i/>
          <w:iCs/>
          <w:spacing w:val="-1"/>
          <w:w w:val="90"/>
          <w:sz w:val="23"/>
          <w:szCs w:val="23"/>
        </w:rPr>
        <w:t>ed}</w:t>
      </w:r>
    </w:p>
    <w:p w14:paraId="254AA155" w14:textId="77777777" w:rsidR="00E821EB" w:rsidRPr="008A3B70" w:rsidRDefault="00E821EB" w:rsidP="00E821EB">
      <w:pPr>
        <w:pStyle w:val="BodyText"/>
        <w:kinsoku w:val="0"/>
        <w:overflowPunct w:val="0"/>
        <w:spacing w:before="137" w:line="257" w:lineRule="auto"/>
        <w:ind w:left="100" w:right="552" w:firstLine="55"/>
        <w:jc w:val="both"/>
        <w:rPr>
          <w:rFonts w:ascii="Times New Roman" w:hAnsi="Times New Roman"/>
          <w:sz w:val="23"/>
          <w:szCs w:val="23"/>
        </w:rPr>
      </w:pPr>
      <w:r w:rsidRPr="00FF1211">
        <w:rPr>
          <w:spacing w:val="-1"/>
          <w:w w:val="95"/>
          <w:sz w:val="22"/>
          <w:szCs w:val="22"/>
        </w:rPr>
        <w:t>Employment</w:t>
      </w:r>
      <w:r w:rsidRPr="00FF1211">
        <w:rPr>
          <w:spacing w:val="-23"/>
          <w:w w:val="95"/>
          <w:sz w:val="22"/>
          <w:szCs w:val="22"/>
        </w:rPr>
        <w:t xml:space="preserve"> </w:t>
      </w:r>
      <w:r w:rsidRPr="00FF1211">
        <w:rPr>
          <w:spacing w:val="-1"/>
          <w:w w:val="95"/>
          <w:sz w:val="22"/>
          <w:szCs w:val="22"/>
        </w:rPr>
        <w:t>record:</w:t>
      </w:r>
      <w:r w:rsidRPr="008A3B70">
        <w:rPr>
          <w:rFonts w:ascii="Times New Roman" w:hAnsi="Times New Roman"/>
          <w:spacing w:val="-22"/>
          <w:w w:val="95"/>
          <w:sz w:val="22"/>
          <w:szCs w:val="22"/>
        </w:rPr>
        <w:t xml:space="preserve"> </w:t>
      </w:r>
      <w:r w:rsidRPr="00FF1211">
        <w:rPr>
          <w:i/>
          <w:iCs/>
          <w:spacing w:val="-1"/>
          <w:w w:val="95"/>
          <w:sz w:val="23"/>
          <w:szCs w:val="23"/>
        </w:rPr>
        <w:t>{S</w:t>
      </w:r>
      <w:r w:rsidRPr="00FF1211">
        <w:rPr>
          <w:i/>
          <w:iCs/>
          <w:spacing w:val="-2"/>
          <w:w w:val="95"/>
          <w:sz w:val="23"/>
          <w:szCs w:val="23"/>
        </w:rPr>
        <w:t>tarting</w:t>
      </w:r>
      <w:r w:rsidRPr="00FF1211">
        <w:rPr>
          <w:i/>
          <w:iCs/>
          <w:spacing w:val="-35"/>
          <w:w w:val="95"/>
          <w:sz w:val="23"/>
          <w:szCs w:val="23"/>
        </w:rPr>
        <w:t xml:space="preserve"> </w:t>
      </w:r>
      <w:r w:rsidRPr="00FF1211">
        <w:rPr>
          <w:i/>
          <w:iCs/>
          <w:w w:val="95"/>
          <w:sz w:val="23"/>
          <w:szCs w:val="23"/>
        </w:rPr>
        <w:t>with</w:t>
      </w:r>
      <w:r w:rsidRPr="00FF1211">
        <w:rPr>
          <w:i/>
          <w:iCs/>
          <w:spacing w:val="-34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pr</w:t>
      </w:r>
      <w:r w:rsidRPr="00FF1211">
        <w:rPr>
          <w:i/>
          <w:iCs/>
          <w:spacing w:val="-1"/>
          <w:w w:val="95"/>
          <w:sz w:val="23"/>
          <w:szCs w:val="23"/>
        </w:rPr>
        <w:t>esen</w:t>
      </w:r>
      <w:r w:rsidRPr="00FF1211">
        <w:rPr>
          <w:i/>
          <w:iCs/>
          <w:spacing w:val="-2"/>
          <w:w w:val="95"/>
          <w:sz w:val="23"/>
          <w:szCs w:val="23"/>
        </w:rPr>
        <w:t>t</w:t>
      </w:r>
      <w:r w:rsidRPr="00FF1211">
        <w:rPr>
          <w:i/>
          <w:iCs/>
          <w:spacing w:val="-33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po</w:t>
      </w:r>
      <w:r w:rsidRPr="00FF1211">
        <w:rPr>
          <w:i/>
          <w:iCs/>
          <w:spacing w:val="-1"/>
          <w:w w:val="95"/>
          <w:sz w:val="23"/>
          <w:szCs w:val="23"/>
        </w:rPr>
        <w:t>si</w:t>
      </w:r>
      <w:r w:rsidRPr="00FF1211">
        <w:rPr>
          <w:i/>
          <w:iCs/>
          <w:spacing w:val="-2"/>
          <w:w w:val="95"/>
          <w:sz w:val="23"/>
          <w:szCs w:val="23"/>
        </w:rPr>
        <w:t>tion,</w:t>
      </w:r>
      <w:r w:rsidRPr="00FF1211">
        <w:rPr>
          <w:i/>
          <w:iCs/>
          <w:spacing w:val="-33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li</w:t>
      </w:r>
      <w:r w:rsidRPr="00FF1211">
        <w:rPr>
          <w:i/>
          <w:iCs/>
          <w:spacing w:val="-1"/>
          <w:w w:val="95"/>
          <w:sz w:val="23"/>
          <w:szCs w:val="23"/>
        </w:rPr>
        <w:t>st</w:t>
      </w:r>
      <w:r w:rsidRPr="00FF1211">
        <w:rPr>
          <w:i/>
          <w:iCs/>
          <w:spacing w:val="-32"/>
          <w:w w:val="95"/>
          <w:sz w:val="23"/>
          <w:szCs w:val="23"/>
        </w:rPr>
        <w:t xml:space="preserve"> </w:t>
      </w:r>
      <w:r w:rsidRPr="00FF1211">
        <w:rPr>
          <w:i/>
          <w:iCs/>
          <w:w w:val="95"/>
          <w:sz w:val="23"/>
          <w:szCs w:val="23"/>
        </w:rPr>
        <w:t>in</w:t>
      </w:r>
      <w:r w:rsidRPr="00FF1211">
        <w:rPr>
          <w:i/>
          <w:iCs/>
          <w:spacing w:val="-35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r</w:t>
      </w:r>
      <w:r w:rsidRPr="00FF1211">
        <w:rPr>
          <w:i/>
          <w:iCs/>
          <w:spacing w:val="-1"/>
          <w:w w:val="95"/>
          <w:sz w:val="23"/>
          <w:szCs w:val="23"/>
        </w:rPr>
        <w:t>e</w:t>
      </w:r>
      <w:r w:rsidRPr="00FF1211">
        <w:rPr>
          <w:i/>
          <w:iCs/>
          <w:spacing w:val="-2"/>
          <w:w w:val="95"/>
          <w:sz w:val="23"/>
          <w:szCs w:val="23"/>
        </w:rPr>
        <w:t>v</w:t>
      </w:r>
      <w:r w:rsidRPr="00FF1211">
        <w:rPr>
          <w:i/>
          <w:iCs/>
          <w:spacing w:val="-1"/>
          <w:w w:val="95"/>
          <w:sz w:val="23"/>
          <w:szCs w:val="23"/>
        </w:rPr>
        <w:t>e</w:t>
      </w:r>
      <w:r w:rsidRPr="00FF1211">
        <w:rPr>
          <w:i/>
          <w:iCs/>
          <w:spacing w:val="-2"/>
          <w:w w:val="95"/>
          <w:sz w:val="23"/>
          <w:szCs w:val="23"/>
        </w:rPr>
        <w:t>r</w:t>
      </w:r>
      <w:r w:rsidRPr="00FF1211">
        <w:rPr>
          <w:i/>
          <w:iCs/>
          <w:spacing w:val="-1"/>
          <w:w w:val="95"/>
          <w:sz w:val="23"/>
          <w:szCs w:val="23"/>
        </w:rPr>
        <w:t>se</w:t>
      </w:r>
      <w:r w:rsidRPr="00FF1211">
        <w:rPr>
          <w:i/>
          <w:iCs/>
          <w:spacing w:val="-32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o</w:t>
      </w:r>
      <w:r w:rsidRPr="00FF1211">
        <w:rPr>
          <w:i/>
          <w:iCs/>
          <w:spacing w:val="-3"/>
          <w:w w:val="95"/>
          <w:sz w:val="23"/>
          <w:szCs w:val="23"/>
        </w:rPr>
        <w:t>rder.</w:t>
      </w:r>
      <w:r w:rsidRPr="00FF1211">
        <w:rPr>
          <w:i/>
          <w:iCs/>
          <w:spacing w:val="-35"/>
          <w:w w:val="95"/>
          <w:sz w:val="23"/>
          <w:szCs w:val="23"/>
        </w:rPr>
        <w:t xml:space="preserve"> </w:t>
      </w:r>
      <w:r w:rsidRPr="00FF1211">
        <w:rPr>
          <w:i/>
          <w:iCs/>
          <w:spacing w:val="-1"/>
          <w:w w:val="95"/>
          <w:sz w:val="23"/>
          <w:szCs w:val="23"/>
        </w:rPr>
        <w:t>Please</w:t>
      </w:r>
      <w:r w:rsidRPr="00FF1211">
        <w:rPr>
          <w:i/>
          <w:iCs/>
          <w:spacing w:val="-33"/>
          <w:w w:val="95"/>
          <w:sz w:val="23"/>
          <w:szCs w:val="23"/>
        </w:rPr>
        <w:t xml:space="preserve"> </w:t>
      </w:r>
      <w:r w:rsidRPr="00FF1211">
        <w:rPr>
          <w:i/>
          <w:iCs/>
          <w:spacing w:val="-3"/>
          <w:w w:val="95"/>
          <w:sz w:val="23"/>
          <w:szCs w:val="23"/>
        </w:rPr>
        <w:t>provid</w:t>
      </w:r>
      <w:r w:rsidRPr="00FF1211">
        <w:rPr>
          <w:i/>
          <w:iCs/>
          <w:spacing w:val="-2"/>
          <w:w w:val="95"/>
          <w:sz w:val="23"/>
          <w:szCs w:val="23"/>
        </w:rPr>
        <w:t>e</w:t>
      </w:r>
      <w:r w:rsidRPr="00FF1211">
        <w:rPr>
          <w:i/>
          <w:iCs/>
          <w:spacing w:val="-32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dat</w:t>
      </w:r>
      <w:r w:rsidRPr="00FF1211">
        <w:rPr>
          <w:i/>
          <w:iCs/>
          <w:spacing w:val="-1"/>
          <w:w w:val="95"/>
          <w:sz w:val="23"/>
          <w:szCs w:val="23"/>
        </w:rPr>
        <w:t>e</w:t>
      </w:r>
      <w:r w:rsidRPr="00FF1211">
        <w:rPr>
          <w:i/>
          <w:iCs/>
          <w:spacing w:val="-2"/>
          <w:w w:val="95"/>
          <w:sz w:val="23"/>
          <w:szCs w:val="23"/>
        </w:rPr>
        <w:t>s,</w:t>
      </w:r>
      <w:r w:rsidRPr="00FF1211">
        <w:rPr>
          <w:i/>
          <w:iCs/>
          <w:spacing w:val="57"/>
          <w:w w:val="8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name</w:t>
      </w:r>
      <w:r w:rsidRPr="00FF1211">
        <w:rPr>
          <w:i/>
          <w:iCs/>
          <w:spacing w:val="-8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of</w:t>
      </w:r>
      <w:r w:rsidRPr="00FF1211">
        <w:rPr>
          <w:i/>
          <w:iCs/>
          <w:spacing w:val="-9"/>
          <w:w w:val="95"/>
          <w:sz w:val="23"/>
          <w:szCs w:val="23"/>
        </w:rPr>
        <w:t xml:space="preserve"> </w:t>
      </w:r>
      <w:r w:rsidRPr="00FF1211">
        <w:rPr>
          <w:i/>
          <w:iCs/>
          <w:spacing w:val="-1"/>
          <w:w w:val="95"/>
          <w:sz w:val="23"/>
          <w:szCs w:val="23"/>
        </w:rPr>
        <w:t>e</w:t>
      </w:r>
      <w:r w:rsidRPr="00FF1211">
        <w:rPr>
          <w:i/>
          <w:iCs/>
          <w:spacing w:val="-2"/>
          <w:w w:val="95"/>
          <w:sz w:val="23"/>
          <w:szCs w:val="23"/>
        </w:rPr>
        <w:t>mploying</w:t>
      </w:r>
      <w:r w:rsidRPr="00FF1211">
        <w:rPr>
          <w:i/>
          <w:iCs/>
          <w:spacing w:val="-9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organization,</w:t>
      </w:r>
      <w:r w:rsidRPr="00FF1211">
        <w:rPr>
          <w:i/>
          <w:iCs/>
          <w:spacing w:val="-8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title</w:t>
      </w:r>
      <w:r w:rsidRPr="00FF1211">
        <w:rPr>
          <w:i/>
          <w:iCs/>
          <w:spacing w:val="-1"/>
          <w:w w:val="95"/>
          <w:sz w:val="23"/>
          <w:szCs w:val="23"/>
        </w:rPr>
        <w:t>s</w:t>
      </w:r>
      <w:r w:rsidRPr="00FF1211">
        <w:rPr>
          <w:i/>
          <w:iCs/>
          <w:spacing w:val="-8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o</w:t>
      </w:r>
      <w:r w:rsidRPr="00FF1211">
        <w:rPr>
          <w:i/>
          <w:iCs/>
          <w:spacing w:val="-3"/>
          <w:w w:val="95"/>
          <w:sz w:val="23"/>
          <w:szCs w:val="23"/>
        </w:rPr>
        <w:t>f</w:t>
      </w:r>
      <w:r w:rsidRPr="00FF1211">
        <w:rPr>
          <w:i/>
          <w:iCs/>
          <w:spacing w:val="-8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po</w:t>
      </w:r>
      <w:r w:rsidRPr="00FF1211">
        <w:rPr>
          <w:i/>
          <w:iCs/>
          <w:spacing w:val="-1"/>
          <w:w w:val="95"/>
          <w:sz w:val="23"/>
          <w:szCs w:val="23"/>
        </w:rPr>
        <w:t>si</w:t>
      </w:r>
      <w:r w:rsidRPr="00FF1211">
        <w:rPr>
          <w:i/>
          <w:iCs/>
          <w:spacing w:val="-2"/>
          <w:w w:val="95"/>
          <w:sz w:val="23"/>
          <w:szCs w:val="23"/>
        </w:rPr>
        <w:t>tio</w:t>
      </w:r>
      <w:r w:rsidRPr="00FF1211">
        <w:rPr>
          <w:i/>
          <w:iCs/>
          <w:spacing w:val="-1"/>
          <w:w w:val="95"/>
          <w:sz w:val="23"/>
          <w:szCs w:val="23"/>
        </w:rPr>
        <w:t>ns</w:t>
      </w:r>
      <w:r w:rsidRPr="00FF1211">
        <w:rPr>
          <w:i/>
          <w:iCs/>
          <w:spacing w:val="-8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held,</w:t>
      </w:r>
      <w:r w:rsidRPr="00FF1211">
        <w:rPr>
          <w:i/>
          <w:iCs/>
          <w:spacing w:val="-8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typ</w:t>
      </w:r>
      <w:r w:rsidRPr="00FF1211">
        <w:rPr>
          <w:i/>
          <w:iCs/>
          <w:spacing w:val="-1"/>
          <w:w w:val="95"/>
          <w:sz w:val="23"/>
          <w:szCs w:val="23"/>
        </w:rPr>
        <w:t>es</w:t>
      </w:r>
      <w:r w:rsidRPr="00FF1211">
        <w:rPr>
          <w:i/>
          <w:iCs/>
          <w:spacing w:val="-8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o</w:t>
      </w:r>
      <w:r w:rsidRPr="00FF1211">
        <w:rPr>
          <w:i/>
          <w:iCs/>
          <w:spacing w:val="-3"/>
          <w:w w:val="95"/>
          <w:sz w:val="23"/>
          <w:szCs w:val="23"/>
        </w:rPr>
        <w:t>f</w:t>
      </w:r>
      <w:r w:rsidRPr="00FF1211">
        <w:rPr>
          <w:i/>
          <w:iCs/>
          <w:spacing w:val="-9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a</w:t>
      </w:r>
      <w:r w:rsidRPr="00FF1211">
        <w:rPr>
          <w:i/>
          <w:iCs/>
          <w:spacing w:val="-1"/>
          <w:w w:val="95"/>
          <w:sz w:val="23"/>
          <w:szCs w:val="23"/>
        </w:rPr>
        <w:t>ct</w:t>
      </w:r>
      <w:r w:rsidRPr="00FF1211">
        <w:rPr>
          <w:i/>
          <w:iCs/>
          <w:spacing w:val="-2"/>
          <w:w w:val="95"/>
          <w:sz w:val="23"/>
          <w:szCs w:val="23"/>
        </w:rPr>
        <w:t>ivities</w:t>
      </w:r>
      <w:r w:rsidRPr="00FF1211">
        <w:rPr>
          <w:i/>
          <w:iCs/>
          <w:spacing w:val="-8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perform</w:t>
      </w:r>
      <w:r w:rsidRPr="00FF1211">
        <w:rPr>
          <w:i/>
          <w:iCs/>
          <w:spacing w:val="-1"/>
          <w:w w:val="95"/>
          <w:sz w:val="23"/>
          <w:szCs w:val="23"/>
        </w:rPr>
        <w:t>e</w:t>
      </w:r>
      <w:r w:rsidRPr="00FF1211">
        <w:rPr>
          <w:i/>
          <w:iCs/>
          <w:spacing w:val="-2"/>
          <w:w w:val="95"/>
          <w:sz w:val="23"/>
          <w:szCs w:val="23"/>
        </w:rPr>
        <w:t>d</w:t>
      </w:r>
      <w:r w:rsidRPr="00FF1211">
        <w:rPr>
          <w:i/>
          <w:iCs/>
          <w:spacing w:val="-10"/>
          <w:w w:val="95"/>
          <w:sz w:val="23"/>
          <w:szCs w:val="23"/>
        </w:rPr>
        <w:t xml:space="preserve"> </w:t>
      </w:r>
      <w:r w:rsidRPr="00FF1211">
        <w:rPr>
          <w:i/>
          <w:iCs/>
          <w:spacing w:val="-2"/>
          <w:w w:val="95"/>
          <w:sz w:val="23"/>
          <w:szCs w:val="23"/>
        </w:rPr>
        <w:t>and</w:t>
      </w:r>
      <w:r w:rsidRPr="00FF1211">
        <w:rPr>
          <w:i/>
          <w:iCs/>
          <w:spacing w:val="38"/>
          <w:w w:val="88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location</w:t>
      </w:r>
      <w:r w:rsidRPr="00FF1211">
        <w:rPr>
          <w:i/>
          <w:iCs/>
          <w:spacing w:val="-15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of</w:t>
      </w:r>
      <w:r w:rsidRPr="00FF1211">
        <w:rPr>
          <w:i/>
          <w:iCs/>
          <w:spacing w:val="-15"/>
          <w:sz w:val="23"/>
          <w:szCs w:val="23"/>
        </w:rPr>
        <w:t xml:space="preserve"> </w:t>
      </w:r>
      <w:r w:rsidRPr="00FF1211">
        <w:rPr>
          <w:i/>
          <w:iCs/>
          <w:sz w:val="23"/>
          <w:szCs w:val="23"/>
        </w:rPr>
        <w:t>the</w:t>
      </w:r>
      <w:r w:rsidRPr="00FF1211">
        <w:rPr>
          <w:i/>
          <w:iCs/>
          <w:spacing w:val="-15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a</w:t>
      </w:r>
      <w:r w:rsidRPr="00FF1211">
        <w:rPr>
          <w:i/>
          <w:iCs/>
          <w:spacing w:val="-1"/>
          <w:sz w:val="23"/>
          <w:szCs w:val="23"/>
        </w:rPr>
        <w:t>s</w:t>
      </w:r>
      <w:r w:rsidRPr="00FF1211">
        <w:rPr>
          <w:i/>
          <w:iCs/>
          <w:spacing w:val="-2"/>
          <w:sz w:val="23"/>
          <w:szCs w:val="23"/>
        </w:rPr>
        <w:t>signment,</w:t>
      </w:r>
      <w:r w:rsidRPr="00FF1211">
        <w:rPr>
          <w:i/>
          <w:iCs/>
          <w:spacing w:val="-14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and</w:t>
      </w:r>
      <w:r w:rsidRPr="00FF1211">
        <w:rPr>
          <w:i/>
          <w:iCs/>
          <w:spacing w:val="-16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contact</w:t>
      </w:r>
      <w:r w:rsidRPr="00FF1211">
        <w:rPr>
          <w:i/>
          <w:iCs/>
          <w:spacing w:val="-15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information</w:t>
      </w:r>
      <w:r w:rsidRPr="00FF1211">
        <w:rPr>
          <w:i/>
          <w:iCs/>
          <w:spacing w:val="-15"/>
          <w:sz w:val="23"/>
          <w:szCs w:val="23"/>
        </w:rPr>
        <w:t xml:space="preserve"> </w:t>
      </w:r>
      <w:r w:rsidRPr="00FF1211">
        <w:rPr>
          <w:i/>
          <w:iCs/>
          <w:spacing w:val="-3"/>
          <w:sz w:val="23"/>
          <w:szCs w:val="23"/>
        </w:rPr>
        <w:t>of</w:t>
      </w:r>
      <w:r w:rsidRPr="00FF1211">
        <w:rPr>
          <w:i/>
          <w:iCs/>
          <w:spacing w:val="-13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previous</w:t>
      </w:r>
      <w:r w:rsidRPr="00FF1211">
        <w:rPr>
          <w:i/>
          <w:iCs/>
          <w:spacing w:val="-15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clients</w:t>
      </w:r>
      <w:r w:rsidRPr="00FF1211">
        <w:rPr>
          <w:i/>
          <w:iCs/>
          <w:spacing w:val="-15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and</w:t>
      </w:r>
      <w:r w:rsidRPr="00FF1211">
        <w:rPr>
          <w:i/>
          <w:iCs/>
          <w:spacing w:val="-15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employing</w:t>
      </w:r>
      <w:r w:rsidRPr="00FF1211">
        <w:rPr>
          <w:i/>
          <w:iCs/>
          <w:spacing w:val="47"/>
          <w:w w:val="89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organization(</w:t>
      </w:r>
      <w:r w:rsidRPr="00FF1211">
        <w:rPr>
          <w:i/>
          <w:iCs/>
          <w:spacing w:val="-1"/>
          <w:sz w:val="23"/>
          <w:szCs w:val="23"/>
        </w:rPr>
        <w:t>s)</w:t>
      </w:r>
      <w:r w:rsidRPr="00FF1211">
        <w:rPr>
          <w:i/>
          <w:iCs/>
          <w:spacing w:val="-13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who</w:t>
      </w:r>
      <w:r w:rsidRPr="00FF1211">
        <w:rPr>
          <w:i/>
          <w:iCs/>
          <w:spacing w:val="-12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can</w:t>
      </w:r>
      <w:r w:rsidRPr="00FF1211">
        <w:rPr>
          <w:i/>
          <w:iCs/>
          <w:spacing w:val="-11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be</w:t>
      </w:r>
      <w:r w:rsidRPr="00FF1211">
        <w:rPr>
          <w:i/>
          <w:iCs/>
          <w:spacing w:val="-11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conta</w:t>
      </w:r>
      <w:r w:rsidRPr="00FF1211">
        <w:rPr>
          <w:i/>
          <w:iCs/>
          <w:spacing w:val="-1"/>
          <w:sz w:val="23"/>
          <w:szCs w:val="23"/>
        </w:rPr>
        <w:t>c</w:t>
      </w:r>
      <w:r w:rsidRPr="00FF1211">
        <w:rPr>
          <w:i/>
          <w:iCs/>
          <w:spacing w:val="-2"/>
          <w:sz w:val="23"/>
          <w:szCs w:val="23"/>
        </w:rPr>
        <w:t>ted</w:t>
      </w:r>
      <w:r w:rsidRPr="00FF1211">
        <w:rPr>
          <w:i/>
          <w:iCs/>
          <w:spacing w:val="-11"/>
          <w:sz w:val="23"/>
          <w:szCs w:val="23"/>
        </w:rPr>
        <w:t xml:space="preserve"> </w:t>
      </w:r>
      <w:r w:rsidRPr="00FF1211">
        <w:rPr>
          <w:i/>
          <w:iCs/>
          <w:spacing w:val="-3"/>
          <w:sz w:val="23"/>
          <w:szCs w:val="23"/>
        </w:rPr>
        <w:t>for</w:t>
      </w:r>
      <w:r w:rsidRPr="00FF1211">
        <w:rPr>
          <w:i/>
          <w:iCs/>
          <w:spacing w:val="-10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references.</w:t>
      </w:r>
      <w:r w:rsidRPr="00FF1211">
        <w:rPr>
          <w:i/>
          <w:iCs/>
          <w:spacing w:val="-11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Plea</w:t>
      </w:r>
      <w:r w:rsidRPr="00FF1211">
        <w:rPr>
          <w:i/>
          <w:iCs/>
          <w:spacing w:val="-1"/>
          <w:sz w:val="23"/>
          <w:szCs w:val="23"/>
        </w:rPr>
        <w:t>s</w:t>
      </w:r>
      <w:r w:rsidRPr="00FF1211">
        <w:rPr>
          <w:i/>
          <w:iCs/>
          <w:spacing w:val="-2"/>
          <w:sz w:val="23"/>
          <w:szCs w:val="23"/>
        </w:rPr>
        <w:t>e</w:t>
      </w:r>
      <w:r w:rsidRPr="00FF1211">
        <w:rPr>
          <w:i/>
          <w:iCs/>
          <w:spacing w:val="-11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mark</w:t>
      </w:r>
      <w:r w:rsidRPr="00FF1211">
        <w:rPr>
          <w:i/>
          <w:iCs/>
          <w:spacing w:val="-11"/>
          <w:sz w:val="23"/>
          <w:szCs w:val="23"/>
        </w:rPr>
        <w:t xml:space="preserve"> </w:t>
      </w:r>
      <w:r w:rsidRPr="00FF1211">
        <w:rPr>
          <w:i/>
          <w:iCs/>
          <w:spacing w:val="-3"/>
          <w:sz w:val="23"/>
          <w:szCs w:val="23"/>
        </w:rPr>
        <w:t>if</w:t>
      </w:r>
      <w:r w:rsidRPr="00FF1211">
        <w:rPr>
          <w:i/>
          <w:iCs/>
          <w:spacing w:val="-11"/>
          <w:sz w:val="23"/>
          <w:szCs w:val="23"/>
        </w:rPr>
        <w:t xml:space="preserve"> </w:t>
      </w:r>
      <w:r w:rsidRPr="00FF1211">
        <w:rPr>
          <w:i/>
          <w:iCs/>
          <w:sz w:val="23"/>
          <w:szCs w:val="23"/>
        </w:rPr>
        <w:t>the</w:t>
      </w:r>
      <w:r w:rsidRPr="00FF1211">
        <w:rPr>
          <w:i/>
          <w:iCs/>
          <w:spacing w:val="-10"/>
          <w:sz w:val="23"/>
          <w:szCs w:val="23"/>
        </w:rPr>
        <w:t xml:space="preserve"> </w:t>
      </w:r>
      <w:r w:rsidRPr="00FF1211">
        <w:rPr>
          <w:i/>
          <w:iCs/>
          <w:spacing w:val="-2"/>
          <w:sz w:val="23"/>
          <w:szCs w:val="23"/>
        </w:rPr>
        <w:t>a</w:t>
      </w:r>
      <w:r w:rsidRPr="00FF1211">
        <w:rPr>
          <w:i/>
          <w:iCs/>
          <w:spacing w:val="-1"/>
          <w:sz w:val="23"/>
          <w:szCs w:val="23"/>
        </w:rPr>
        <w:t>ssi</w:t>
      </w:r>
      <w:r w:rsidRPr="00FF1211">
        <w:rPr>
          <w:i/>
          <w:iCs/>
          <w:spacing w:val="-2"/>
          <w:sz w:val="23"/>
          <w:szCs w:val="23"/>
        </w:rPr>
        <w:t>gnment</w:t>
      </w:r>
      <w:r w:rsidRPr="00FF1211">
        <w:rPr>
          <w:i/>
          <w:iCs/>
          <w:spacing w:val="-7"/>
          <w:sz w:val="23"/>
          <w:szCs w:val="23"/>
        </w:rPr>
        <w:t xml:space="preserve"> </w:t>
      </w:r>
      <w:r w:rsidRPr="00FF1211">
        <w:rPr>
          <w:i/>
          <w:iCs/>
          <w:sz w:val="23"/>
          <w:szCs w:val="23"/>
        </w:rPr>
        <w:t>is</w:t>
      </w:r>
      <w:r w:rsidRPr="00FF1211">
        <w:rPr>
          <w:i/>
          <w:iCs/>
          <w:spacing w:val="45"/>
          <w:w w:val="95"/>
          <w:sz w:val="23"/>
          <w:szCs w:val="23"/>
        </w:rPr>
        <w:t xml:space="preserve"> </w:t>
      </w:r>
      <w:r w:rsidRPr="00FF1211">
        <w:rPr>
          <w:i/>
          <w:iCs/>
          <w:spacing w:val="-1"/>
          <w:w w:val="90"/>
          <w:sz w:val="23"/>
          <w:szCs w:val="23"/>
        </w:rPr>
        <w:t>consi</w:t>
      </w:r>
      <w:r w:rsidRPr="00FF1211">
        <w:rPr>
          <w:i/>
          <w:iCs/>
          <w:spacing w:val="-2"/>
          <w:w w:val="90"/>
          <w:sz w:val="23"/>
          <w:szCs w:val="23"/>
        </w:rPr>
        <w:t>der</w:t>
      </w:r>
      <w:r w:rsidRPr="00FF1211">
        <w:rPr>
          <w:i/>
          <w:iCs/>
          <w:spacing w:val="-1"/>
          <w:w w:val="90"/>
          <w:sz w:val="23"/>
          <w:szCs w:val="23"/>
        </w:rPr>
        <w:t>ed</w:t>
      </w:r>
      <w:r w:rsidRPr="00FF1211">
        <w:rPr>
          <w:i/>
          <w:iCs/>
          <w:spacing w:val="-10"/>
          <w:w w:val="90"/>
          <w:sz w:val="23"/>
          <w:szCs w:val="23"/>
        </w:rPr>
        <w:t xml:space="preserve"> </w:t>
      </w:r>
      <w:r w:rsidRPr="00FF1211">
        <w:rPr>
          <w:i/>
          <w:iCs/>
          <w:spacing w:val="-2"/>
          <w:w w:val="90"/>
          <w:sz w:val="23"/>
          <w:szCs w:val="23"/>
        </w:rPr>
        <w:t>r</w:t>
      </w:r>
      <w:r w:rsidRPr="00FF1211">
        <w:rPr>
          <w:i/>
          <w:iCs/>
          <w:spacing w:val="-1"/>
          <w:w w:val="90"/>
          <w:sz w:val="23"/>
          <w:szCs w:val="23"/>
        </w:rPr>
        <w:t>elev</w:t>
      </w:r>
      <w:r w:rsidRPr="00FF1211">
        <w:rPr>
          <w:i/>
          <w:iCs/>
          <w:spacing w:val="-2"/>
          <w:w w:val="90"/>
          <w:sz w:val="23"/>
          <w:szCs w:val="23"/>
        </w:rPr>
        <w:t>ant</w:t>
      </w:r>
      <w:r w:rsidRPr="00FF1211">
        <w:rPr>
          <w:i/>
          <w:iCs/>
          <w:spacing w:val="-9"/>
          <w:w w:val="90"/>
          <w:sz w:val="23"/>
          <w:szCs w:val="23"/>
        </w:rPr>
        <w:t xml:space="preserve"> </w:t>
      </w:r>
      <w:r w:rsidRPr="00FF1211">
        <w:rPr>
          <w:i/>
          <w:iCs/>
          <w:w w:val="90"/>
          <w:sz w:val="23"/>
          <w:szCs w:val="23"/>
        </w:rPr>
        <w:t>to</w:t>
      </w:r>
      <w:r w:rsidRPr="00FF1211">
        <w:rPr>
          <w:i/>
          <w:iCs/>
          <w:spacing w:val="-13"/>
          <w:w w:val="90"/>
          <w:sz w:val="23"/>
          <w:szCs w:val="23"/>
        </w:rPr>
        <w:t xml:space="preserve"> </w:t>
      </w:r>
      <w:r w:rsidRPr="00FF1211">
        <w:rPr>
          <w:i/>
          <w:iCs/>
          <w:spacing w:val="-2"/>
          <w:w w:val="90"/>
          <w:sz w:val="23"/>
          <w:szCs w:val="23"/>
        </w:rPr>
        <w:t>t</w:t>
      </w:r>
      <w:r w:rsidRPr="00FF1211">
        <w:rPr>
          <w:i/>
          <w:iCs/>
          <w:spacing w:val="-1"/>
          <w:w w:val="90"/>
          <w:sz w:val="23"/>
          <w:szCs w:val="23"/>
        </w:rPr>
        <w:t>he</w:t>
      </w:r>
      <w:r w:rsidRPr="00FF1211">
        <w:rPr>
          <w:i/>
          <w:iCs/>
          <w:spacing w:val="-9"/>
          <w:w w:val="90"/>
          <w:sz w:val="23"/>
          <w:szCs w:val="23"/>
        </w:rPr>
        <w:t xml:space="preserve"> </w:t>
      </w:r>
      <w:r w:rsidRPr="00FF1211">
        <w:rPr>
          <w:i/>
          <w:iCs/>
          <w:spacing w:val="-2"/>
          <w:w w:val="90"/>
          <w:sz w:val="23"/>
          <w:szCs w:val="23"/>
        </w:rPr>
        <w:t>a</w:t>
      </w:r>
      <w:r w:rsidRPr="00FF1211">
        <w:rPr>
          <w:i/>
          <w:iCs/>
          <w:spacing w:val="-1"/>
          <w:w w:val="90"/>
          <w:sz w:val="23"/>
          <w:szCs w:val="23"/>
        </w:rPr>
        <w:t>ssignme</w:t>
      </w:r>
      <w:r w:rsidRPr="00FF1211">
        <w:rPr>
          <w:i/>
          <w:iCs/>
          <w:spacing w:val="-2"/>
          <w:w w:val="90"/>
          <w:sz w:val="23"/>
          <w:szCs w:val="23"/>
        </w:rPr>
        <w:t>nt.</w:t>
      </w:r>
      <w:r w:rsidRPr="00FF1211">
        <w:rPr>
          <w:i/>
          <w:iCs/>
          <w:spacing w:val="-1"/>
          <w:w w:val="90"/>
          <w:sz w:val="23"/>
          <w:szCs w:val="23"/>
        </w:rPr>
        <w:t>}</w:t>
      </w:r>
    </w:p>
    <w:p w14:paraId="3B1C039C" w14:textId="77777777" w:rsidR="00E821EB" w:rsidRDefault="00E821EB" w:rsidP="00E821EB">
      <w:pPr>
        <w:pStyle w:val="BodyText"/>
        <w:kinsoku w:val="0"/>
        <w:overflowPunct w:val="0"/>
        <w:spacing w:before="5"/>
        <w:ind w:left="0" w:firstLine="0"/>
        <w:rPr>
          <w:rFonts w:ascii="Lucida Sans" w:hAnsi="Lucida Sans" w:cs="Lucida Sans"/>
          <w:i/>
          <w:iCs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843"/>
        <w:gridCol w:w="1378"/>
        <w:gridCol w:w="3691"/>
      </w:tblGrid>
      <w:tr w:rsidR="00E821EB" w:rsidRPr="008A3B70" w14:paraId="06032578" w14:textId="77777777" w:rsidTr="00A75241">
        <w:trPr>
          <w:trHeight w:hRule="exact" w:val="80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4752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0"/>
              <w:ind w:left="150"/>
              <w:rPr>
                <w:b/>
                <w:bCs/>
              </w:rPr>
            </w:pPr>
            <w:r w:rsidRPr="008A3B70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F1DA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0" w:line="275" w:lineRule="auto"/>
              <w:ind w:left="229" w:right="232" w:firstLine="3"/>
              <w:jc w:val="center"/>
              <w:rPr>
                <w:b/>
                <w:bCs/>
              </w:rPr>
            </w:pPr>
            <w:r w:rsidRPr="008A3B7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A3B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mploying</w:t>
            </w:r>
            <w:r w:rsidRPr="008A3B70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organization</w:t>
            </w:r>
            <w:r w:rsidRPr="008A3B70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8A3B70">
              <w:rPr>
                <w:rFonts w:ascii="Arial" w:hAnsi="Arial" w:cs="Arial"/>
                <w:b/>
                <w:bCs/>
                <w:spacing w:val="38"/>
                <w:w w:val="101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title/position.</w:t>
            </w:r>
            <w:r w:rsidRPr="008A3B70">
              <w:rPr>
                <w:rFonts w:ascii="Arial" w:hAnsi="Arial" w:cs="Arial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>Con</w:t>
            </w:r>
            <w:r w:rsidRPr="008A3B70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t</w:t>
            </w:r>
            <w:r w:rsidRPr="008A3B70"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>a</w:t>
            </w:r>
            <w:r w:rsidRPr="008A3B70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ct</w:t>
            </w:r>
            <w:r w:rsidRPr="008A3B70"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information</w:t>
            </w:r>
            <w:r w:rsidRPr="008A3B70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for</w:t>
            </w:r>
            <w:r w:rsidRPr="008A3B70">
              <w:rPr>
                <w:rFonts w:ascii="Arial" w:hAnsi="Arial" w:cs="Arial"/>
                <w:b/>
                <w:bCs/>
                <w:spacing w:val="26"/>
                <w:w w:val="102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references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029A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0"/>
              <w:ind w:left="330"/>
              <w:rPr>
                <w:b/>
                <w:bCs/>
              </w:rPr>
            </w:pPr>
            <w:r w:rsidRPr="008A3B7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8A3B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ountry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8F95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0" w:line="275" w:lineRule="auto"/>
              <w:ind w:left="608" w:right="612" w:hanging="2"/>
              <w:jc w:val="center"/>
              <w:rPr>
                <w:b/>
                <w:bCs/>
              </w:rPr>
            </w:pPr>
            <w:r w:rsidRPr="008A3B70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Summary</w:t>
            </w:r>
            <w:r w:rsidRPr="008A3B70">
              <w:rPr>
                <w:rFonts w:ascii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of</w:t>
            </w:r>
            <w:r w:rsidRPr="008A3B70">
              <w:rPr>
                <w:rFonts w:ascii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activities</w:t>
            </w:r>
            <w:r w:rsidRPr="008A3B70">
              <w:rPr>
                <w:rFonts w:ascii="Arial" w:hAnsi="Arial" w:cs="Arial"/>
                <w:b/>
                <w:bCs/>
                <w:spacing w:val="23"/>
                <w:w w:val="101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(Comment</w:t>
            </w:r>
            <w:r w:rsidRPr="008A3B70">
              <w:rPr>
                <w:rFonts w:ascii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if</w:t>
            </w:r>
            <w:r w:rsidRPr="008A3B70">
              <w:rPr>
                <w:rFonts w:ascii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>releva</w:t>
            </w:r>
            <w:r w:rsidRPr="008A3B70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nt</w:t>
            </w:r>
            <w:r w:rsidRPr="008A3B70">
              <w:rPr>
                <w:rFonts w:ascii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to</w:t>
            </w:r>
            <w:r w:rsidRPr="008A3B70">
              <w:rPr>
                <w:rFonts w:ascii="Arial" w:hAnsi="Arial" w:cs="Arial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t</w:t>
            </w:r>
            <w:r w:rsidRPr="008A3B70"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>he</w:t>
            </w:r>
            <w:r w:rsidRPr="008A3B70">
              <w:rPr>
                <w:rFonts w:ascii="Arial" w:hAnsi="Arial" w:cs="Arial"/>
                <w:b/>
                <w:bCs/>
                <w:spacing w:val="26"/>
                <w:w w:val="98"/>
                <w:sz w:val="20"/>
                <w:szCs w:val="20"/>
              </w:rPr>
              <w:t xml:space="preserve"> </w:t>
            </w:r>
            <w:r w:rsidRPr="008A3B70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Assignment)</w:t>
            </w:r>
          </w:p>
        </w:tc>
      </w:tr>
      <w:tr w:rsidR="00E821EB" w:rsidRPr="008A3B70" w14:paraId="12FF4910" w14:textId="77777777" w:rsidTr="00A75241">
        <w:trPr>
          <w:trHeight w:hRule="exact" w:val="3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1402" w14:textId="77777777" w:rsidR="00E821EB" w:rsidRPr="008A3B70" w:rsidRDefault="00E821EB" w:rsidP="00A75241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5909" w14:textId="77777777" w:rsidR="00E821EB" w:rsidRPr="008A3B70" w:rsidRDefault="00E821EB" w:rsidP="00A7524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6C9B" w14:textId="77777777" w:rsidR="00E821EB" w:rsidRPr="008A3B70" w:rsidRDefault="00E821EB" w:rsidP="00A75241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7B4F" w14:textId="77777777" w:rsidR="00E821EB" w:rsidRPr="008A3B70" w:rsidRDefault="00E821EB" w:rsidP="00A75241"/>
        </w:tc>
      </w:tr>
      <w:tr w:rsidR="00E821EB" w:rsidRPr="008A3B70" w14:paraId="1FE657D5" w14:textId="77777777" w:rsidTr="00A75241">
        <w:trPr>
          <w:trHeight w:hRule="exact" w:val="3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A99A" w14:textId="77777777" w:rsidR="00E821EB" w:rsidRPr="008A3B70" w:rsidRDefault="00E821EB" w:rsidP="00A75241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5B08" w14:textId="77777777" w:rsidR="00E821EB" w:rsidRPr="008A3B70" w:rsidRDefault="00E821EB" w:rsidP="00A7524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EC78" w14:textId="77777777" w:rsidR="00E821EB" w:rsidRPr="008A3B70" w:rsidRDefault="00E821EB" w:rsidP="00A75241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71AA" w14:textId="77777777" w:rsidR="00E821EB" w:rsidRPr="008A3B70" w:rsidRDefault="00E821EB" w:rsidP="00A75241"/>
        </w:tc>
      </w:tr>
      <w:tr w:rsidR="00E821EB" w:rsidRPr="008A3B70" w14:paraId="7ED52A98" w14:textId="77777777" w:rsidTr="00A75241">
        <w:trPr>
          <w:trHeight w:hRule="exact" w:val="3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4E62" w14:textId="77777777" w:rsidR="00E821EB" w:rsidRPr="008A3B70" w:rsidRDefault="00E821EB" w:rsidP="00A75241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F4CC" w14:textId="77777777" w:rsidR="00E821EB" w:rsidRPr="008A3B70" w:rsidRDefault="00E821EB" w:rsidP="00A7524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FEDE" w14:textId="77777777" w:rsidR="00E821EB" w:rsidRPr="008A3B70" w:rsidRDefault="00E821EB" w:rsidP="00A75241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4C70" w14:textId="77777777" w:rsidR="00E821EB" w:rsidRPr="008A3B70" w:rsidRDefault="00E821EB" w:rsidP="00A75241"/>
        </w:tc>
      </w:tr>
      <w:tr w:rsidR="00E821EB" w:rsidRPr="008A3B70" w14:paraId="6F3276DF" w14:textId="77777777" w:rsidTr="00A75241">
        <w:trPr>
          <w:trHeight w:hRule="exact" w:val="3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F51D" w14:textId="77777777" w:rsidR="00E821EB" w:rsidRPr="008A3B70" w:rsidRDefault="00E821EB" w:rsidP="00A75241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48F5" w14:textId="77777777" w:rsidR="00E821EB" w:rsidRPr="008A3B70" w:rsidRDefault="00E821EB" w:rsidP="00A7524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964D" w14:textId="77777777" w:rsidR="00E821EB" w:rsidRPr="008A3B70" w:rsidRDefault="00E821EB" w:rsidP="00A75241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E3C2" w14:textId="77777777" w:rsidR="00E821EB" w:rsidRPr="008A3B70" w:rsidRDefault="00E821EB" w:rsidP="00A75241"/>
        </w:tc>
      </w:tr>
      <w:tr w:rsidR="00E821EB" w:rsidRPr="008A3B70" w14:paraId="23D7338A" w14:textId="77777777" w:rsidTr="00A75241">
        <w:trPr>
          <w:trHeight w:hRule="exact" w:val="30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2A57" w14:textId="77777777" w:rsidR="00E821EB" w:rsidRPr="008A3B70" w:rsidRDefault="00E821EB" w:rsidP="00A75241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4A02" w14:textId="77777777" w:rsidR="00E821EB" w:rsidRPr="008A3B70" w:rsidRDefault="00E821EB" w:rsidP="00A75241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190C" w14:textId="77777777" w:rsidR="00E821EB" w:rsidRPr="008A3B70" w:rsidRDefault="00E821EB" w:rsidP="00A75241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D7F9" w14:textId="77777777" w:rsidR="00E821EB" w:rsidRPr="008A3B70" w:rsidRDefault="00E821EB" w:rsidP="00A75241"/>
        </w:tc>
      </w:tr>
    </w:tbl>
    <w:p w14:paraId="11E104EF" w14:textId="77777777" w:rsidR="00E821EB" w:rsidRDefault="00E821EB" w:rsidP="00E821EB">
      <w:pPr>
        <w:pStyle w:val="BodyText"/>
        <w:kinsoku w:val="0"/>
        <w:overflowPunct w:val="0"/>
        <w:spacing w:before="160"/>
        <w:ind w:left="100" w:firstLine="0"/>
        <w:jc w:val="both"/>
        <w:rPr>
          <w:sz w:val="22"/>
          <w:szCs w:val="22"/>
        </w:rPr>
      </w:pPr>
      <w:r>
        <w:rPr>
          <w:spacing w:val="-2"/>
          <w:w w:val="105"/>
          <w:sz w:val="22"/>
          <w:szCs w:val="22"/>
        </w:rPr>
        <w:t>Me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be</w:t>
      </w:r>
      <w:r>
        <w:rPr>
          <w:spacing w:val="-1"/>
          <w:w w:val="105"/>
          <w:sz w:val="22"/>
          <w:szCs w:val="22"/>
        </w:rPr>
        <w:t>rship</w:t>
      </w:r>
      <w:r>
        <w:rPr>
          <w:spacing w:val="-2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29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P</w:t>
      </w:r>
      <w:r>
        <w:rPr>
          <w:spacing w:val="-1"/>
          <w:w w:val="105"/>
          <w:sz w:val="22"/>
          <w:szCs w:val="22"/>
        </w:rPr>
        <w:t>rofessi</w:t>
      </w:r>
      <w:r>
        <w:rPr>
          <w:spacing w:val="-2"/>
          <w:w w:val="105"/>
          <w:sz w:val="22"/>
          <w:szCs w:val="22"/>
        </w:rPr>
        <w:t>ona</w:t>
      </w:r>
      <w:r>
        <w:rPr>
          <w:spacing w:val="-1"/>
          <w:w w:val="105"/>
          <w:sz w:val="22"/>
          <w:szCs w:val="22"/>
        </w:rPr>
        <w:t>l</w:t>
      </w:r>
      <w:r>
        <w:rPr>
          <w:spacing w:val="-2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ssociations</w:t>
      </w:r>
      <w:r>
        <w:rPr>
          <w:spacing w:val="-29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2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Pub</w:t>
      </w:r>
      <w:r>
        <w:rPr>
          <w:spacing w:val="-1"/>
          <w:w w:val="105"/>
          <w:sz w:val="22"/>
          <w:szCs w:val="22"/>
        </w:rPr>
        <w:t>li</w:t>
      </w:r>
      <w:r>
        <w:rPr>
          <w:spacing w:val="-2"/>
          <w:w w:val="105"/>
          <w:sz w:val="22"/>
          <w:szCs w:val="22"/>
        </w:rPr>
        <w:t>ca</w:t>
      </w:r>
      <w:r>
        <w:rPr>
          <w:spacing w:val="-1"/>
          <w:w w:val="105"/>
          <w:sz w:val="22"/>
          <w:szCs w:val="22"/>
        </w:rPr>
        <w:t>tion</w:t>
      </w:r>
      <w:r>
        <w:rPr>
          <w:spacing w:val="-2"/>
          <w:w w:val="105"/>
          <w:sz w:val="22"/>
          <w:szCs w:val="22"/>
        </w:rPr>
        <w:t>s:</w:t>
      </w:r>
      <w:r>
        <w:rPr>
          <w:spacing w:val="-7"/>
          <w:sz w:val="22"/>
          <w:szCs w:val="22"/>
        </w:rPr>
        <w:t xml:space="preserve"> </w:t>
      </w:r>
      <w:r>
        <w:rPr>
          <w:w w:val="8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>
        <w:rPr>
          <w:spacing w:val="-11"/>
          <w:sz w:val="22"/>
          <w:szCs w:val="22"/>
          <w:u w:val="single"/>
        </w:rPr>
        <w:t xml:space="preserve"> </w:t>
      </w:r>
    </w:p>
    <w:p w14:paraId="00870976" w14:textId="77777777" w:rsidR="00E821EB" w:rsidRDefault="00E821EB" w:rsidP="00E821EB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14:paraId="5782B607" w14:textId="77777777" w:rsidR="00E821EB" w:rsidRDefault="00E821EB" w:rsidP="00E821EB">
      <w:pPr>
        <w:pStyle w:val="BodyText"/>
        <w:tabs>
          <w:tab w:val="left" w:pos="4994"/>
        </w:tabs>
        <w:kinsoku w:val="0"/>
        <w:overflowPunct w:val="0"/>
        <w:spacing w:before="69"/>
        <w:ind w:left="100" w:firstLine="0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kills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(languag</w:t>
      </w:r>
      <w:r>
        <w:rPr>
          <w:spacing w:val="-2"/>
          <w:sz w:val="22"/>
          <w:szCs w:val="22"/>
        </w:rPr>
        <w:t>e,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chnica</w:t>
      </w:r>
      <w:r>
        <w:rPr>
          <w:spacing w:val="-2"/>
          <w:sz w:val="22"/>
          <w:szCs w:val="22"/>
        </w:rPr>
        <w:t>l,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computer</w:t>
      </w:r>
      <w:r>
        <w:rPr>
          <w:spacing w:val="-2"/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oth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pacing w:val="-2"/>
          <w:sz w:val="22"/>
          <w:szCs w:val="22"/>
        </w:rPr>
        <w:t>):</w:t>
      </w:r>
      <w:r>
        <w:rPr>
          <w:spacing w:val="-7"/>
          <w:sz w:val="22"/>
          <w:szCs w:val="22"/>
        </w:rPr>
        <w:t xml:space="preserve"> </w:t>
      </w:r>
      <w:r>
        <w:rPr>
          <w:w w:val="8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8E134B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14:paraId="01870701" w14:textId="77777777" w:rsidR="00E821EB" w:rsidRDefault="00E821EB" w:rsidP="00E821EB">
      <w:pPr>
        <w:pStyle w:val="BodyText"/>
        <w:kinsoku w:val="0"/>
        <w:overflowPunct w:val="0"/>
        <w:spacing w:before="69"/>
        <w:ind w:left="100" w:firstLine="0"/>
        <w:jc w:val="both"/>
        <w:rPr>
          <w:sz w:val="22"/>
          <w:szCs w:val="22"/>
        </w:rPr>
      </w:pPr>
      <w:r>
        <w:rPr>
          <w:spacing w:val="-3"/>
          <w:w w:val="105"/>
          <w:sz w:val="22"/>
          <w:szCs w:val="22"/>
        </w:rPr>
        <w:t>Cer</w:t>
      </w:r>
      <w:r>
        <w:rPr>
          <w:spacing w:val="-2"/>
          <w:w w:val="105"/>
          <w:sz w:val="22"/>
          <w:szCs w:val="22"/>
        </w:rPr>
        <w:t>tific</w:t>
      </w:r>
      <w:r>
        <w:rPr>
          <w:spacing w:val="-3"/>
          <w:w w:val="105"/>
          <w:sz w:val="22"/>
          <w:szCs w:val="22"/>
        </w:rPr>
        <w:t>a</w:t>
      </w:r>
      <w:r>
        <w:rPr>
          <w:spacing w:val="-2"/>
          <w:w w:val="105"/>
          <w:sz w:val="22"/>
          <w:szCs w:val="22"/>
        </w:rPr>
        <w:t>ti</w:t>
      </w:r>
      <w:r>
        <w:rPr>
          <w:spacing w:val="-3"/>
          <w:w w:val="105"/>
          <w:sz w:val="22"/>
          <w:szCs w:val="22"/>
        </w:rPr>
        <w:t>on:</w:t>
      </w:r>
    </w:p>
    <w:p w14:paraId="34247446" w14:textId="77777777" w:rsidR="00E821EB" w:rsidRDefault="00E821EB" w:rsidP="00E821EB">
      <w:pPr>
        <w:pStyle w:val="BodyText"/>
        <w:kinsoku w:val="0"/>
        <w:overflowPunct w:val="0"/>
        <w:spacing w:before="4"/>
        <w:ind w:left="0" w:firstLine="0"/>
        <w:rPr>
          <w:sz w:val="27"/>
          <w:szCs w:val="27"/>
        </w:rPr>
      </w:pPr>
    </w:p>
    <w:p w14:paraId="758D8322" w14:textId="77777777" w:rsidR="00E821EB" w:rsidRDefault="00E821EB" w:rsidP="00E821EB">
      <w:pPr>
        <w:pStyle w:val="BodyText"/>
        <w:kinsoku w:val="0"/>
        <w:overflowPunct w:val="0"/>
        <w:spacing w:line="275" w:lineRule="auto"/>
        <w:ind w:left="100" w:right="554" w:firstLine="0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I,</w:t>
      </w:r>
      <w:r>
        <w:rPr>
          <w:spacing w:val="-3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32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unde</w:t>
      </w:r>
      <w:r>
        <w:rPr>
          <w:spacing w:val="-1"/>
          <w:w w:val="105"/>
          <w:sz w:val="22"/>
          <w:szCs w:val="22"/>
        </w:rPr>
        <w:t>rsi</w:t>
      </w:r>
      <w:r>
        <w:rPr>
          <w:spacing w:val="-2"/>
          <w:w w:val="105"/>
          <w:sz w:val="22"/>
          <w:szCs w:val="22"/>
        </w:rPr>
        <w:t>gned,</w:t>
      </w:r>
      <w:r>
        <w:rPr>
          <w:spacing w:val="-3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ce</w:t>
      </w:r>
      <w:r>
        <w:rPr>
          <w:spacing w:val="-1"/>
          <w:w w:val="105"/>
          <w:sz w:val="22"/>
          <w:szCs w:val="22"/>
        </w:rPr>
        <w:t>rtify</w:t>
      </w:r>
      <w:r>
        <w:rPr>
          <w:spacing w:val="-3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that</w:t>
      </w:r>
      <w:r>
        <w:rPr>
          <w:spacing w:val="-3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to</w:t>
      </w:r>
      <w:r>
        <w:rPr>
          <w:spacing w:val="-3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</w:t>
      </w:r>
      <w:r>
        <w:rPr>
          <w:spacing w:val="-2"/>
          <w:w w:val="105"/>
          <w:sz w:val="22"/>
          <w:szCs w:val="22"/>
        </w:rPr>
        <w:t>e</w:t>
      </w:r>
      <w:r>
        <w:rPr>
          <w:spacing w:val="-31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be</w:t>
      </w:r>
      <w:r>
        <w:rPr>
          <w:spacing w:val="-1"/>
          <w:w w:val="105"/>
          <w:sz w:val="22"/>
          <w:szCs w:val="22"/>
        </w:rPr>
        <w:t>st</w:t>
      </w:r>
      <w:r>
        <w:rPr>
          <w:spacing w:val="-3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-3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y</w:t>
      </w:r>
      <w:r>
        <w:rPr>
          <w:spacing w:val="-32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knowledge</w:t>
      </w:r>
      <w:r>
        <w:rPr>
          <w:spacing w:val="-3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3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be</w:t>
      </w:r>
      <w:r>
        <w:rPr>
          <w:spacing w:val="-1"/>
          <w:w w:val="105"/>
          <w:sz w:val="22"/>
          <w:szCs w:val="22"/>
        </w:rPr>
        <w:t>li</w:t>
      </w:r>
      <w:r>
        <w:rPr>
          <w:spacing w:val="-2"/>
          <w:w w:val="105"/>
          <w:sz w:val="22"/>
          <w:szCs w:val="22"/>
        </w:rPr>
        <w:t>ef,</w:t>
      </w:r>
      <w:r>
        <w:rPr>
          <w:spacing w:val="-3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this</w:t>
      </w:r>
      <w:r>
        <w:rPr>
          <w:spacing w:val="-35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CV</w:t>
      </w:r>
      <w:r>
        <w:rPr>
          <w:spacing w:val="-30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corr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ctly</w:t>
      </w:r>
      <w:r>
        <w:rPr>
          <w:spacing w:val="-32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des</w:t>
      </w:r>
      <w:r>
        <w:rPr>
          <w:spacing w:val="-1"/>
          <w:w w:val="105"/>
          <w:sz w:val="22"/>
          <w:szCs w:val="22"/>
        </w:rPr>
        <w:t>crib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s</w:t>
      </w:r>
      <w:r>
        <w:rPr>
          <w:spacing w:val="51"/>
          <w:w w:val="10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y</w:t>
      </w:r>
      <w:r>
        <w:rPr>
          <w:spacing w:val="-1"/>
          <w:w w:val="105"/>
          <w:sz w:val="22"/>
          <w:szCs w:val="22"/>
        </w:rPr>
        <w:t>self</w:t>
      </w:r>
      <w:r>
        <w:rPr>
          <w:spacing w:val="-2"/>
          <w:w w:val="105"/>
          <w:sz w:val="22"/>
          <w:szCs w:val="22"/>
        </w:rPr>
        <w:t>,</w:t>
      </w:r>
      <w:r>
        <w:rPr>
          <w:spacing w:val="-12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y</w:t>
      </w:r>
      <w:r>
        <w:rPr>
          <w:spacing w:val="-12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qua</w:t>
      </w:r>
      <w:r>
        <w:rPr>
          <w:spacing w:val="-1"/>
          <w:w w:val="105"/>
          <w:sz w:val="22"/>
          <w:szCs w:val="22"/>
        </w:rPr>
        <w:t>lific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tion</w:t>
      </w:r>
      <w:r>
        <w:rPr>
          <w:spacing w:val="-2"/>
          <w:w w:val="105"/>
          <w:sz w:val="22"/>
          <w:szCs w:val="22"/>
        </w:rPr>
        <w:t>s,</w:t>
      </w:r>
      <w:r>
        <w:rPr>
          <w:spacing w:val="-12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y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expe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ience,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1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</w:t>
      </w:r>
      <w:r>
        <w:rPr>
          <w:spacing w:val="-1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am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ava</w:t>
      </w:r>
      <w:r>
        <w:rPr>
          <w:spacing w:val="-1"/>
          <w:w w:val="105"/>
          <w:sz w:val="22"/>
          <w:szCs w:val="22"/>
        </w:rPr>
        <w:t>il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bl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to</w:t>
      </w:r>
      <w:r>
        <w:rPr>
          <w:spacing w:val="-12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under</w:t>
      </w:r>
      <w:r>
        <w:rPr>
          <w:spacing w:val="-2"/>
          <w:w w:val="105"/>
          <w:sz w:val="22"/>
          <w:szCs w:val="22"/>
        </w:rPr>
        <w:t>t</w:t>
      </w:r>
      <w:r>
        <w:rPr>
          <w:spacing w:val="-3"/>
          <w:w w:val="105"/>
          <w:sz w:val="22"/>
          <w:szCs w:val="22"/>
        </w:rPr>
        <w:t>ake</w:t>
      </w:r>
      <w:r>
        <w:rPr>
          <w:spacing w:val="-11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ssi</w:t>
      </w:r>
      <w:r>
        <w:rPr>
          <w:spacing w:val="-2"/>
          <w:w w:val="105"/>
          <w:sz w:val="22"/>
          <w:szCs w:val="22"/>
        </w:rPr>
        <w:t>gn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nt</w:t>
      </w:r>
      <w:r>
        <w:rPr>
          <w:spacing w:val="42"/>
          <w:w w:val="109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2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case</w:t>
      </w:r>
      <w:r>
        <w:rPr>
          <w:spacing w:val="-24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of</w:t>
      </w:r>
      <w:r>
        <w:rPr>
          <w:spacing w:val="-2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an</w:t>
      </w:r>
      <w:r>
        <w:rPr>
          <w:spacing w:val="-2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w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d.</w:t>
      </w:r>
      <w:r>
        <w:rPr>
          <w:spacing w:val="-2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</w:t>
      </w:r>
      <w:r>
        <w:rPr>
          <w:spacing w:val="-22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under</w:t>
      </w:r>
      <w:r>
        <w:rPr>
          <w:spacing w:val="-1"/>
          <w:w w:val="105"/>
          <w:sz w:val="22"/>
          <w:szCs w:val="22"/>
        </w:rPr>
        <w:t>st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2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th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</w:t>
      </w:r>
      <w:r>
        <w:rPr>
          <w:spacing w:val="-24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any</w:t>
      </w:r>
      <w:r>
        <w:rPr>
          <w:spacing w:val="-23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misst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tem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nt</w:t>
      </w:r>
      <w:r>
        <w:rPr>
          <w:spacing w:val="-22"/>
          <w:w w:val="105"/>
          <w:sz w:val="22"/>
          <w:szCs w:val="22"/>
        </w:rPr>
        <w:t xml:space="preserve"> </w:t>
      </w:r>
      <w:r>
        <w:rPr>
          <w:spacing w:val="-3"/>
          <w:w w:val="105"/>
          <w:sz w:val="22"/>
          <w:szCs w:val="22"/>
        </w:rPr>
        <w:t>or</w:t>
      </w:r>
      <w:r>
        <w:rPr>
          <w:spacing w:val="-21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misr</w:t>
      </w:r>
      <w:r>
        <w:rPr>
          <w:spacing w:val="-2"/>
          <w:w w:val="105"/>
          <w:sz w:val="22"/>
          <w:szCs w:val="22"/>
        </w:rPr>
        <w:t>epre</w:t>
      </w:r>
      <w:r>
        <w:rPr>
          <w:spacing w:val="-1"/>
          <w:w w:val="105"/>
          <w:sz w:val="22"/>
          <w:szCs w:val="22"/>
        </w:rPr>
        <w:t>sent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tion</w:t>
      </w:r>
      <w:r>
        <w:rPr>
          <w:spacing w:val="-2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des</w:t>
      </w:r>
      <w:r>
        <w:rPr>
          <w:spacing w:val="-1"/>
          <w:w w:val="105"/>
          <w:sz w:val="22"/>
          <w:szCs w:val="22"/>
        </w:rPr>
        <w:t>crib</w:t>
      </w:r>
      <w:r>
        <w:rPr>
          <w:spacing w:val="-2"/>
          <w:w w:val="105"/>
          <w:sz w:val="22"/>
          <w:szCs w:val="22"/>
        </w:rPr>
        <w:t>ed</w:t>
      </w:r>
      <w:r>
        <w:rPr>
          <w:spacing w:val="-23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he</w:t>
      </w:r>
      <w:r>
        <w:rPr>
          <w:spacing w:val="-1"/>
          <w:w w:val="105"/>
          <w:sz w:val="22"/>
          <w:szCs w:val="22"/>
        </w:rPr>
        <w:t>r</w:t>
      </w:r>
      <w:r>
        <w:rPr>
          <w:spacing w:val="-2"/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in</w:t>
      </w:r>
      <w:r>
        <w:rPr>
          <w:spacing w:val="39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ay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lead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to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m</w:t>
      </w:r>
      <w:r>
        <w:rPr>
          <w:spacing w:val="-2"/>
          <w:w w:val="105"/>
          <w:sz w:val="22"/>
          <w:szCs w:val="22"/>
        </w:rPr>
        <w:t>y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disqualification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and</w:t>
      </w:r>
      <w:r>
        <w:rPr>
          <w:spacing w:val="-1"/>
          <w:w w:val="105"/>
          <w:sz w:val="22"/>
          <w:szCs w:val="22"/>
        </w:rPr>
        <w:t>/or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s</w:t>
      </w:r>
      <w:r>
        <w:rPr>
          <w:spacing w:val="-2"/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nctions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by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Bank.</w:t>
      </w:r>
    </w:p>
    <w:p w14:paraId="50ECB5A9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401F1D5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9A73F42" w14:textId="77777777" w:rsidR="00E821EB" w:rsidRDefault="00E821EB" w:rsidP="00E821EB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14:paraId="2032C0BD" w14:textId="77777777" w:rsidR="00E821EB" w:rsidRDefault="00E821EB" w:rsidP="00E821EB">
      <w:pPr>
        <w:pStyle w:val="BodyText"/>
        <w:kinsoku w:val="0"/>
        <w:overflowPunct w:val="0"/>
        <w:spacing w:before="69"/>
        <w:ind w:left="0" w:right="570" w:firstLine="0"/>
        <w:jc w:val="right"/>
        <w:rPr>
          <w:sz w:val="22"/>
          <w:szCs w:val="22"/>
        </w:rPr>
      </w:pPr>
      <w:r>
        <w:rPr>
          <w:spacing w:val="-4"/>
          <w:w w:val="105"/>
          <w:sz w:val="22"/>
          <w:szCs w:val="22"/>
        </w:rPr>
        <w:t>{day</w:t>
      </w:r>
      <w:r>
        <w:rPr>
          <w:spacing w:val="-3"/>
          <w:w w:val="105"/>
          <w:sz w:val="22"/>
          <w:szCs w:val="22"/>
        </w:rPr>
        <w:t>/m</w:t>
      </w:r>
      <w:r>
        <w:rPr>
          <w:spacing w:val="-4"/>
          <w:w w:val="105"/>
          <w:sz w:val="22"/>
          <w:szCs w:val="22"/>
        </w:rPr>
        <w:t>on</w:t>
      </w:r>
      <w:r>
        <w:rPr>
          <w:spacing w:val="-3"/>
          <w:w w:val="105"/>
          <w:sz w:val="22"/>
          <w:szCs w:val="22"/>
        </w:rPr>
        <w:t>th/</w:t>
      </w:r>
      <w:r>
        <w:rPr>
          <w:spacing w:val="-4"/>
          <w:w w:val="105"/>
          <w:sz w:val="22"/>
          <w:szCs w:val="22"/>
        </w:rPr>
        <w:t>year}</w:t>
      </w:r>
    </w:p>
    <w:p w14:paraId="5618CC94" w14:textId="77777777" w:rsidR="00E821EB" w:rsidRDefault="00E821EB" w:rsidP="00E821EB">
      <w:pPr>
        <w:pStyle w:val="BodyText"/>
        <w:tabs>
          <w:tab w:val="left" w:pos="3964"/>
          <w:tab w:val="left" w:pos="7565"/>
        </w:tabs>
        <w:kinsoku w:val="0"/>
        <w:overflowPunct w:val="0"/>
        <w:spacing w:before="150"/>
        <w:ind w:left="220" w:firstLine="0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Nam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Expe</w:t>
      </w:r>
      <w:r>
        <w:rPr>
          <w:spacing w:val="-1"/>
          <w:sz w:val="22"/>
          <w:szCs w:val="22"/>
        </w:rPr>
        <w:t>rt</w:t>
      </w:r>
      <w:r>
        <w:rPr>
          <w:spacing w:val="-1"/>
          <w:sz w:val="22"/>
          <w:szCs w:val="22"/>
        </w:rPr>
        <w:tab/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ignature</w:t>
      </w:r>
      <w:r>
        <w:rPr>
          <w:spacing w:val="-1"/>
          <w:sz w:val="22"/>
          <w:szCs w:val="22"/>
        </w:rPr>
        <w:tab/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ate</w:t>
      </w:r>
    </w:p>
    <w:p w14:paraId="106D3345" w14:textId="77777777" w:rsidR="00E821EB" w:rsidRDefault="00E821EB" w:rsidP="00E821EB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14:paraId="485487F3" w14:textId="77777777" w:rsidR="00E821EB" w:rsidRDefault="00E821EB" w:rsidP="00E821EB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  <w:sectPr w:rsidR="00E821EB" w:rsidSect="001D4748">
          <w:type w:val="continuous"/>
          <w:pgSz w:w="12240" w:h="15840"/>
          <w:pgMar w:top="1500" w:right="1300" w:bottom="1180" w:left="1220" w:header="0" w:footer="998" w:gutter="0"/>
          <w:cols w:space="720" w:equalWidth="0">
            <w:col w:w="9720"/>
          </w:cols>
          <w:noEndnote/>
        </w:sectPr>
      </w:pPr>
    </w:p>
    <w:p w14:paraId="6DF063B8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sz w:val="30"/>
          <w:szCs w:val="30"/>
        </w:rPr>
      </w:pPr>
    </w:p>
    <w:p w14:paraId="3A2E8002" w14:textId="77777777" w:rsidR="00E821EB" w:rsidRPr="00FF1211" w:rsidRDefault="00E821EB" w:rsidP="00E821EB">
      <w:pPr>
        <w:pStyle w:val="BodyText"/>
        <w:numPr>
          <w:ilvl w:val="1"/>
          <w:numId w:val="4"/>
        </w:numPr>
        <w:tabs>
          <w:tab w:val="left" w:pos="576"/>
        </w:tabs>
        <w:kinsoku w:val="0"/>
        <w:overflowPunct w:val="0"/>
        <w:spacing w:line="257" w:lineRule="auto"/>
        <w:ind w:hanging="355"/>
        <w:rPr>
          <w:i/>
          <w:iCs/>
          <w:sz w:val="22"/>
          <w:szCs w:val="22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C490C0E" wp14:editId="796066AD">
                <wp:simplePos x="0" y="0"/>
                <wp:positionH relativeFrom="page">
                  <wp:posOffset>5939155</wp:posOffset>
                </wp:positionH>
                <wp:positionV relativeFrom="paragraph">
                  <wp:posOffset>16510</wp:posOffset>
                </wp:positionV>
                <wp:extent cx="469900" cy="698500"/>
                <wp:effectExtent l="0" t="0" r="0" b="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75F40" w14:textId="77777777" w:rsidR="00E821EB" w:rsidRDefault="00E821EB" w:rsidP="00E821E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C88A9" wp14:editId="76337815">
                                  <wp:extent cx="466725" cy="685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DFFED" w14:textId="77777777" w:rsidR="00E821EB" w:rsidRDefault="00E821EB" w:rsidP="00E821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90C0E" id="Rectangle 34" o:spid="_x0000_s1047" style="position:absolute;left:0;text-align:left;margin-left:467.65pt;margin-top:1.3pt;width:37pt;height: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" o:allowincell="f" filled="f" stroked="f">
                <v:textbox inset="0,0,0,0">
                  <w:txbxContent>
                    <w:p w14:paraId="4CF75F40" w14:textId="77777777" w:rsidR="00E821EB" w:rsidRDefault="00E821EB" w:rsidP="00E821EB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9C88A9" wp14:editId="76337815">
                            <wp:extent cx="466725" cy="685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DFFED" w14:textId="77777777" w:rsidR="00E821EB" w:rsidRDefault="00E821EB" w:rsidP="00E821EB"/>
                  </w:txbxContent>
                </v:textbox>
                <w10:wrap anchorx="page"/>
              </v:rect>
            </w:pict>
          </mc:Fallback>
        </mc:AlternateContent>
      </w:r>
      <w:r w:rsidRPr="00FF1211">
        <w:rPr>
          <w:i/>
          <w:iCs/>
          <w:w w:val="95"/>
          <w:sz w:val="22"/>
          <w:szCs w:val="22"/>
        </w:rPr>
        <w:t>I</w:t>
      </w:r>
      <w:r w:rsidRPr="00FF1211">
        <w:rPr>
          <w:i/>
          <w:iCs/>
          <w:spacing w:val="-41"/>
          <w:w w:val="95"/>
          <w:sz w:val="22"/>
          <w:szCs w:val="22"/>
        </w:rPr>
        <w:t xml:space="preserve"> </w:t>
      </w:r>
      <w:r w:rsidRPr="00FF1211">
        <w:rPr>
          <w:i/>
          <w:iCs/>
          <w:spacing w:val="-2"/>
          <w:sz w:val="22"/>
          <w:szCs w:val="22"/>
        </w:rPr>
        <w:t>am employed by the concerned Agency/(</w:t>
      </w:r>
      <w:proofErr w:type="spellStart"/>
      <w:r w:rsidRPr="00FF1211">
        <w:rPr>
          <w:i/>
          <w:iCs/>
          <w:spacing w:val="-2"/>
          <w:sz w:val="22"/>
          <w:szCs w:val="22"/>
        </w:rPr>
        <w:t>ies</w:t>
      </w:r>
      <w:proofErr w:type="spellEnd"/>
      <w:r w:rsidRPr="00FF1211">
        <w:rPr>
          <w:i/>
          <w:iCs/>
          <w:spacing w:val="-2"/>
          <w:sz w:val="22"/>
          <w:szCs w:val="22"/>
        </w:rPr>
        <w:t>) related to this consultancy assignment</w:t>
      </w:r>
    </w:p>
    <w:p w14:paraId="24F19170" w14:textId="77777777" w:rsidR="00E821EB" w:rsidRPr="00FF1211" w:rsidRDefault="00E821EB" w:rsidP="00E821EB">
      <w:pPr>
        <w:pStyle w:val="BodyText"/>
        <w:kinsoku w:val="0"/>
        <w:overflowPunct w:val="0"/>
        <w:spacing w:before="5"/>
        <w:ind w:left="0" w:firstLine="0"/>
        <w:rPr>
          <w:i/>
          <w:iCs/>
          <w:sz w:val="22"/>
          <w:szCs w:val="22"/>
        </w:rPr>
      </w:pPr>
    </w:p>
    <w:p w14:paraId="62653ED1" w14:textId="77777777" w:rsidR="00E821EB" w:rsidRPr="00FF1211" w:rsidRDefault="00E821EB" w:rsidP="00E821EB">
      <w:pPr>
        <w:pStyle w:val="BodyText"/>
        <w:numPr>
          <w:ilvl w:val="1"/>
          <w:numId w:val="4"/>
        </w:numPr>
        <w:tabs>
          <w:tab w:val="left" w:pos="576"/>
        </w:tabs>
        <w:kinsoku w:val="0"/>
        <w:overflowPunct w:val="0"/>
        <w:spacing w:line="257" w:lineRule="auto"/>
        <w:ind w:right="990" w:hanging="355"/>
        <w:rPr>
          <w:i/>
          <w:iCs/>
          <w:sz w:val="22"/>
          <w:szCs w:val="22"/>
        </w:rPr>
      </w:pPr>
      <w:r w:rsidRPr="00FF1211">
        <w:rPr>
          <w:i/>
          <w:iCs/>
          <w:spacing w:val="-2"/>
          <w:w w:val="90"/>
          <w:sz w:val="22"/>
          <w:szCs w:val="22"/>
        </w:rPr>
        <w:t>I was involved with preparation of the terms of reference for this consultancy assignment</w:t>
      </w:r>
    </w:p>
    <w:p w14:paraId="6127BC8E" w14:textId="77777777" w:rsidR="00E821EB" w:rsidRPr="00FF1211" w:rsidRDefault="00E821EB" w:rsidP="00E821EB">
      <w:pPr>
        <w:pStyle w:val="BodyText"/>
        <w:kinsoku w:val="0"/>
        <w:overflowPunct w:val="0"/>
        <w:spacing w:before="62"/>
        <w:ind w:left="131" w:firstLine="0"/>
        <w:rPr>
          <w:sz w:val="23"/>
          <w:szCs w:val="23"/>
        </w:rPr>
      </w:pPr>
      <w:r w:rsidRPr="00FF1211">
        <w:br w:type="column"/>
      </w:r>
      <w:r w:rsidRPr="00FF1211">
        <w:rPr>
          <w:i/>
          <w:iCs/>
          <w:sz w:val="23"/>
          <w:szCs w:val="23"/>
        </w:rPr>
        <w:t>Y</w:t>
      </w:r>
      <w:r w:rsidRPr="00FF1211">
        <w:rPr>
          <w:i/>
          <w:iCs/>
          <w:spacing w:val="-38"/>
          <w:sz w:val="23"/>
          <w:szCs w:val="23"/>
        </w:rPr>
        <w:t xml:space="preserve"> </w:t>
      </w:r>
      <w:r w:rsidRPr="00FF1211">
        <w:rPr>
          <w:i/>
          <w:iCs/>
          <w:sz w:val="23"/>
          <w:szCs w:val="23"/>
        </w:rPr>
        <w:t>e</w:t>
      </w:r>
      <w:r w:rsidRPr="00FF1211">
        <w:rPr>
          <w:i/>
          <w:iCs/>
          <w:spacing w:val="-38"/>
          <w:sz w:val="23"/>
          <w:szCs w:val="23"/>
        </w:rPr>
        <w:t xml:space="preserve"> </w:t>
      </w:r>
      <w:r w:rsidRPr="00FF1211">
        <w:rPr>
          <w:i/>
          <w:iCs/>
          <w:sz w:val="23"/>
          <w:szCs w:val="23"/>
        </w:rPr>
        <w:t>s</w:t>
      </w:r>
      <w:r w:rsidRPr="00FF1211">
        <w:rPr>
          <w:i/>
          <w:iCs/>
          <w:spacing w:val="45"/>
          <w:sz w:val="23"/>
          <w:szCs w:val="23"/>
        </w:rPr>
        <w:t xml:space="preserve"> </w:t>
      </w:r>
      <w:r w:rsidRPr="00FF1211">
        <w:rPr>
          <w:i/>
          <w:iCs/>
          <w:sz w:val="23"/>
          <w:szCs w:val="23"/>
        </w:rPr>
        <w:t>N</w:t>
      </w:r>
      <w:r w:rsidRPr="00FF1211">
        <w:rPr>
          <w:i/>
          <w:iCs/>
          <w:spacing w:val="-36"/>
          <w:sz w:val="23"/>
          <w:szCs w:val="23"/>
        </w:rPr>
        <w:t xml:space="preserve"> </w:t>
      </w:r>
      <w:r w:rsidRPr="00FF1211">
        <w:rPr>
          <w:i/>
          <w:iCs/>
          <w:sz w:val="23"/>
          <w:szCs w:val="23"/>
        </w:rPr>
        <w:t>o</w:t>
      </w:r>
    </w:p>
    <w:p w14:paraId="4C796B40" w14:textId="77777777" w:rsidR="00E821EB" w:rsidRDefault="00E821EB" w:rsidP="00181D40">
      <w:pPr>
        <w:pStyle w:val="BodyText"/>
        <w:kinsoku w:val="0"/>
        <w:overflowPunct w:val="0"/>
        <w:spacing w:before="62"/>
        <w:rPr>
          <w:rFonts w:ascii="Lucida Sans" w:hAnsi="Lucida Sans" w:cs="Lucida Sans"/>
          <w:sz w:val="23"/>
          <w:szCs w:val="23"/>
        </w:rPr>
        <w:sectPr w:rsidR="00E821EB">
          <w:type w:val="continuous"/>
          <w:pgSz w:w="12240" w:h="15840"/>
          <w:pgMar w:top="1380" w:right="1300" w:bottom="280" w:left="1220" w:header="720" w:footer="720" w:gutter="0"/>
          <w:cols w:num="2" w:space="720" w:equalWidth="0">
            <w:col w:w="7899" w:space="40"/>
            <w:col w:w="1781"/>
          </w:cols>
          <w:noEndnote/>
        </w:sectPr>
      </w:pPr>
    </w:p>
    <w:p w14:paraId="65269F98" w14:textId="77777777" w:rsidR="00E821EB" w:rsidRDefault="00E821EB" w:rsidP="00E821EB">
      <w:pPr>
        <w:pStyle w:val="BodyText"/>
        <w:kinsoku w:val="0"/>
        <w:overflowPunct w:val="0"/>
        <w:ind w:left="0" w:firstLine="0"/>
        <w:rPr>
          <w:rFonts w:ascii="Lucida Sans" w:hAnsi="Lucida Sans" w:cs="Lucida Sans"/>
          <w:i/>
          <w:iCs/>
          <w:sz w:val="20"/>
          <w:szCs w:val="20"/>
        </w:rPr>
      </w:pPr>
    </w:p>
    <w:p w14:paraId="15C5676F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rFonts w:ascii="Lucida Sans" w:hAnsi="Lucida Sans" w:cs="Lucida Sans"/>
          <w:i/>
          <w:iCs/>
          <w:sz w:val="20"/>
          <w:szCs w:val="20"/>
        </w:rPr>
      </w:pPr>
    </w:p>
    <w:p w14:paraId="511DBF4D" w14:textId="77777777" w:rsidR="00E821EB" w:rsidRDefault="00E821EB" w:rsidP="00E821EB">
      <w:pPr>
        <w:pStyle w:val="BodyText"/>
        <w:kinsoku w:val="0"/>
        <w:overflowPunct w:val="0"/>
        <w:spacing w:before="8"/>
        <w:ind w:left="0" w:firstLine="0"/>
        <w:rPr>
          <w:rFonts w:ascii="Lucida Sans" w:hAnsi="Lucida Sans" w:cs="Lucida Sans"/>
          <w:i/>
          <w:iCs/>
          <w:sz w:val="19"/>
          <w:szCs w:val="19"/>
        </w:rPr>
      </w:pPr>
    </w:p>
    <w:p w14:paraId="7D40CCBA" w14:textId="77777777" w:rsidR="00E821EB" w:rsidRDefault="00E821EB" w:rsidP="00E821EB">
      <w:pPr>
        <w:pStyle w:val="BodyText"/>
        <w:kinsoku w:val="0"/>
        <w:overflowPunct w:val="0"/>
        <w:spacing w:line="40" w:lineRule="atLeast"/>
        <w:ind w:left="109" w:firstLine="0"/>
        <w:rPr>
          <w:rFonts w:ascii="Lucida Sans" w:hAnsi="Lucida Sans" w:cs="Lucida Sans"/>
          <w:sz w:val="4"/>
          <w:szCs w:val="4"/>
        </w:rPr>
      </w:pPr>
      <w:r>
        <w:rPr>
          <w:rFonts w:ascii="Lucida Sans" w:hAnsi="Lucida Sans" w:cs="Lucida Sans"/>
          <w:noProof/>
          <w:sz w:val="4"/>
          <w:szCs w:val="4"/>
        </w:rPr>
        <mc:AlternateContent>
          <mc:Choice Requires="wpg">
            <w:drawing>
              <wp:inline distT="0" distB="0" distL="0" distR="0" wp14:anchorId="024FE2C7" wp14:editId="4DBB9D5F">
                <wp:extent cx="6029960" cy="25400"/>
                <wp:effectExtent l="5715" t="6350" r="3175" b="6350"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25400"/>
                          <a:chOff x="0" y="0"/>
                          <a:chExt cx="9496" cy="40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81" cy="20"/>
                          </a:xfrm>
                          <a:custGeom>
                            <a:avLst/>
                            <a:gdLst>
                              <a:gd name="T0" fmla="*/ 0 w 9481"/>
                              <a:gd name="T1" fmla="*/ 0 h 20"/>
                              <a:gd name="T2" fmla="*/ 9481 w 94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1" h="20">
                                <a:moveTo>
                                  <a:pt x="0" y="0"/>
                                </a:moveTo>
                                <a:lnTo>
                                  <a:pt x="9481" y="0"/>
                                </a:lnTo>
                              </a:path>
                            </a:pathLst>
                          </a:custGeom>
                          <a:noFill/>
                          <a:ln w="927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7" y="32"/>
                            <a:ext cx="9481" cy="20"/>
                          </a:xfrm>
                          <a:custGeom>
                            <a:avLst/>
                            <a:gdLst>
                              <a:gd name="T0" fmla="*/ 0 w 9481"/>
                              <a:gd name="T1" fmla="*/ 0 h 20"/>
                              <a:gd name="T2" fmla="*/ 9481 w 94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1" h="20">
                                <a:moveTo>
                                  <a:pt x="0" y="0"/>
                                </a:moveTo>
                                <a:lnTo>
                                  <a:pt x="9481" y="0"/>
                                </a:lnTo>
                              </a:path>
                            </a:pathLst>
                          </a:custGeom>
                          <a:noFill/>
                          <a:ln w="927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9BA16" id="Group 35" o:spid="_x0000_s1026" style="width:474.8pt;height:2pt;mso-position-horizontal-relative:char;mso-position-vertical-relative:line" coordsize="949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">
                <v:shape id="Freeform 36" o:spid="_x0000_s1027" style="position:absolute;left:7;top:7;width:9481;height:20;visibility:visible;mso-wrap-style:square;v-text-anchor:top" coordsize="94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" path="m,l9481,e" filled="f" strokecolor="#9f9f9f" strokeweight=".2575mm">
                  <v:path arrowok="t" o:connecttype="custom" o:connectlocs="0,0;9481,0" o:connectangles="0,0"/>
                </v:shape>
                <v:shape id="Freeform 37" o:spid="_x0000_s1028" style="position:absolute;left:7;top:32;width:9481;height:20;visibility:visible;mso-wrap-style:square;v-text-anchor:top" coordsize="94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" path="m,l9481,e" filled="f" strokecolor="#9f9f9f" strokeweight=".2575mm">
                  <v:path arrowok="t" o:connecttype="custom" o:connectlocs="0,0;9481,0" o:connectangles="0,0"/>
                </v:shape>
                <w10:anchorlock/>
              </v:group>
            </w:pict>
          </mc:Fallback>
        </mc:AlternateContent>
      </w:r>
    </w:p>
    <w:p w14:paraId="39FB0105" w14:textId="77777777" w:rsidR="00E821EB" w:rsidRDefault="00E821EB" w:rsidP="00E821EB">
      <w:pPr>
        <w:pStyle w:val="BodyText"/>
        <w:kinsoku w:val="0"/>
        <w:overflowPunct w:val="0"/>
        <w:spacing w:line="40" w:lineRule="atLeast"/>
        <w:rPr>
          <w:rFonts w:ascii="Lucida Sans" w:hAnsi="Lucida Sans" w:cs="Lucida Sans"/>
          <w:noProof/>
          <w:sz w:val="4"/>
          <w:szCs w:val="4"/>
        </w:rPr>
      </w:pPr>
    </w:p>
    <w:p w14:paraId="6D62E39F" w14:textId="77777777" w:rsidR="00E821EB" w:rsidRPr="00B258B2" w:rsidRDefault="00E821EB" w:rsidP="00E821EB"/>
    <w:p w14:paraId="05C33D8E" w14:textId="77777777" w:rsidR="00E821EB" w:rsidRPr="00B258B2" w:rsidRDefault="00E821EB" w:rsidP="00E821EB"/>
    <w:p w14:paraId="2E1D2E8E" w14:textId="77777777" w:rsidR="00E821EB" w:rsidRDefault="00E821EB" w:rsidP="00E821EB">
      <w:pPr>
        <w:rPr>
          <w:rFonts w:ascii="Lucida Sans" w:hAnsi="Lucida Sans" w:cs="Lucida Sans"/>
          <w:noProof/>
          <w:sz w:val="4"/>
          <w:szCs w:val="4"/>
        </w:rPr>
      </w:pPr>
    </w:p>
    <w:p w14:paraId="308FB961" w14:textId="77777777" w:rsidR="00E821EB" w:rsidRDefault="00E821EB" w:rsidP="00E821EB">
      <w:pPr>
        <w:rPr>
          <w:rFonts w:ascii="Lucida Sans" w:hAnsi="Lucida Sans" w:cs="Lucida Sans"/>
          <w:noProof/>
          <w:sz w:val="4"/>
          <w:szCs w:val="4"/>
        </w:rPr>
      </w:pPr>
    </w:p>
    <w:p w14:paraId="14C79622" w14:textId="77777777" w:rsidR="00E821EB" w:rsidRPr="00223910" w:rsidRDefault="00E821EB" w:rsidP="00E821EB">
      <w:pPr>
        <w:pStyle w:val="BodyText"/>
        <w:kinsoku w:val="0"/>
        <w:overflowPunct w:val="0"/>
        <w:spacing w:before="69"/>
        <w:ind w:left="2545" w:firstLine="0"/>
        <w:rPr>
          <w:b/>
          <w:bCs/>
          <w:sz w:val="22"/>
          <w:szCs w:val="22"/>
        </w:rPr>
      </w:pPr>
      <w:r w:rsidRPr="00223910">
        <w:rPr>
          <w:b/>
          <w:bCs/>
          <w:spacing w:val="-2"/>
          <w:sz w:val="22"/>
          <w:szCs w:val="22"/>
        </w:rPr>
        <w:t>A</w:t>
      </w:r>
      <w:r w:rsidRPr="00223910">
        <w:rPr>
          <w:b/>
          <w:bCs/>
          <w:spacing w:val="-1"/>
          <w:sz w:val="22"/>
          <w:szCs w:val="22"/>
        </w:rPr>
        <w:t>pp</w:t>
      </w:r>
      <w:r w:rsidRPr="00223910">
        <w:rPr>
          <w:b/>
          <w:bCs/>
          <w:spacing w:val="-2"/>
          <w:sz w:val="22"/>
          <w:szCs w:val="22"/>
        </w:rPr>
        <w:t>e</w:t>
      </w:r>
      <w:r w:rsidRPr="00223910">
        <w:rPr>
          <w:b/>
          <w:bCs/>
          <w:spacing w:val="-1"/>
          <w:sz w:val="22"/>
          <w:szCs w:val="22"/>
        </w:rPr>
        <w:t>ndix</w:t>
      </w:r>
      <w:r w:rsidRPr="00223910">
        <w:rPr>
          <w:b/>
          <w:bCs/>
          <w:spacing w:val="-2"/>
          <w:sz w:val="22"/>
          <w:szCs w:val="22"/>
        </w:rPr>
        <w:t>-C:</w:t>
      </w:r>
      <w:r w:rsidRPr="00223910">
        <w:rPr>
          <w:b/>
          <w:bCs/>
          <w:sz w:val="22"/>
          <w:szCs w:val="22"/>
        </w:rPr>
        <w:t xml:space="preserve"> </w:t>
      </w:r>
      <w:r w:rsidRPr="00223910">
        <w:rPr>
          <w:b/>
          <w:bCs/>
          <w:spacing w:val="-2"/>
          <w:sz w:val="22"/>
          <w:szCs w:val="22"/>
        </w:rPr>
        <w:t>Co</w:t>
      </w:r>
      <w:r w:rsidRPr="00223910">
        <w:rPr>
          <w:b/>
          <w:bCs/>
          <w:spacing w:val="-1"/>
          <w:sz w:val="22"/>
          <w:szCs w:val="22"/>
        </w:rPr>
        <w:t>nsultant</w:t>
      </w:r>
      <w:r w:rsidRPr="00223910">
        <w:rPr>
          <w:b/>
          <w:bCs/>
          <w:sz w:val="22"/>
          <w:szCs w:val="22"/>
        </w:rPr>
        <w:t xml:space="preserve"> </w:t>
      </w:r>
      <w:r w:rsidRPr="00223910">
        <w:rPr>
          <w:b/>
          <w:bCs/>
          <w:spacing w:val="-2"/>
          <w:sz w:val="22"/>
          <w:szCs w:val="22"/>
        </w:rPr>
        <w:t>Eva</w:t>
      </w:r>
      <w:r w:rsidRPr="00223910">
        <w:rPr>
          <w:b/>
          <w:bCs/>
          <w:spacing w:val="-1"/>
          <w:sz w:val="22"/>
          <w:szCs w:val="22"/>
        </w:rPr>
        <w:t>luation</w:t>
      </w:r>
      <w:r w:rsidRPr="00223910">
        <w:rPr>
          <w:b/>
          <w:bCs/>
          <w:sz w:val="22"/>
          <w:szCs w:val="22"/>
        </w:rPr>
        <w:t xml:space="preserve"> </w:t>
      </w:r>
      <w:r w:rsidRPr="00223910">
        <w:rPr>
          <w:b/>
          <w:bCs/>
          <w:spacing w:val="-2"/>
          <w:sz w:val="22"/>
          <w:szCs w:val="22"/>
        </w:rPr>
        <w:t>Cr</w:t>
      </w:r>
      <w:r w:rsidRPr="00223910">
        <w:rPr>
          <w:b/>
          <w:bCs/>
          <w:spacing w:val="-1"/>
          <w:sz w:val="22"/>
          <w:szCs w:val="22"/>
        </w:rPr>
        <w:t>iteria</w:t>
      </w:r>
    </w:p>
    <w:p w14:paraId="47D74C4D" w14:textId="77777777" w:rsidR="00E821EB" w:rsidRDefault="00E821EB" w:rsidP="00E821EB">
      <w:pPr>
        <w:pStyle w:val="BodyText"/>
        <w:kinsoku w:val="0"/>
        <w:overflowPunct w:val="0"/>
        <w:spacing w:before="10"/>
        <w:ind w:left="0" w:firstLine="0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5"/>
        <w:gridCol w:w="900"/>
      </w:tblGrid>
      <w:tr w:rsidR="00E821EB" w:rsidRPr="008A3B70" w14:paraId="25A1A36F" w14:textId="77777777" w:rsidTr="00A75241">
        <w:trPr>
          <w:trHeight w:hRule="exact" w:val="881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76C" w14:textId="77777777" w:rsidR="00E821EB" w:rsidRPr="00223910" w:rsidRDefault="00E821EB" w:rsidP="00A75241">
            <w:pPr>
              <w:pStyle w:val="TableParagraph"/>
              <w:kinsoku w:val="0"/>
              <w:overflowPunct w:val="0"/>
              <w:spacing w:before="25"/>
              <w:ind w:left="102"/>
              <w:rPr>
                <w:b/>
                <w:bCs/>
                <w:sz w:val="20"/>
                <w:szCs w:val="20"/>
              </w:rPr>
            </w:pPr>
            <w:r w:rsidRPr="0022391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Criteria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AEB9" w14:textId="77777777" w:rsidR="00E821EB" w:rsidRPr="00223910" w:rsidRDefault="00E821EB" w:rsidP="00A75241">
            <w:pPr>
              <w:pStyle w:val="TableParagraph"/>
              <w:kinsoku w:val="0"/>
              <w:overflowPunct w:val="0"/>
              <w:spacing w:before="25" w:line="412" w:lineRule="auto"/>
              <w:ind w:left="385" w:right="156" w:hanging="228"/>
              <w:rPr>
                <w:b/>
                <w:bCs/>
                <w:sz w:val="20"/>
                <w:szCs w:val="20"/>
              </w:rPr>
            </w:pPr>
            <w:r w:rsidRPr="0022391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22391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cor</w:t>
            </w:r>
            <w:r w:rsidRPr="0022391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223910">
              <w:rPr>
                <w:rFonts w:ascii="Arial" w:hAnsi="Arial" w:cs="Arial"/>
                <w:b/>
                <w:bCs/>
                <w:spacing w:val="24"/>
                <w:w w:val="95"/>
                <w:sz w:val="20"/>
                <w:szCs w:val="20"/>
              </w:rPr>
              <w:t xml:space="preserve"> </w:t>
            </w:r>
            <w:r w:rsidRPr="0022391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E821EB" w:rsidRPr="008A3B70" w14:paraId="6503689E" w14:textId="77777777" w:rsidTr="00A75241">
        <w:trPr>
          <w:trHeight w:hRule="exact" w:val="1753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3F4" w14:textId="77777777" w:rsidR="00E821EB" w:rsidRPr="00223910" w:rsidRDefault="00E821EB" w:rsidP="00A75241">
            <w:pPr>
              <w:pStyle w:val="TableParagraph"/>
              <w:kinsoku w:val="0"/>
              <w:overflowPunct w:val="0"/>
              <w:spacing w:before="23"/>
              <w:ind w:left="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91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Ge</w:t>
            </w:r>
            <w:r w:rsidRPr="0022391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neral</w:t>
            </w:r>
            <w:r w:rsidRPr="00223910"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22391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Qua</w:t>
            </w:r>
            <w:r w:rsidRPr="0022391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lification</w:t>
            </w:r>
          </w:p>
          <w:p w14:paraId="51299E2F" w14:textId="77777777" w:rsidR="00E821EB" w:rsidRPr="008A3B70" w:rsidRDefault="00E821EB" w:rsidP="00A75241">
            <w:pPr>
              <w:pStyle w:val="List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before="156"/>
              <w:rPr>
                <w:rFonts w:ascii="Arial" w:hAnsi="Arial" w:cs="Arial"/>
                <w:sz w:val="22"/>
                <w:szCs w:val="22"/>
              </w:rPr>
            </w:pP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cademic</w:t>
            </w:r>
            <w:r w:rsidRPr="008A3B70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Qua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lification</w:t>
            </w:r>
          </w:p>
          <w:p w14:paraId="44A6430C" w14:textId="77777777" w:rsidR="00E821EB" w:rsidRPr="008A3B70" w:rsidRDefault="00E821EB" w:rsidP="00A75241">
            <w:pPr>
              <w:pStyle w:val="List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before="154"/>
              <w:rPr>
                <w:rFonts w:ascii="Arial" w:hAnsi="Arial" w:cs="Arial"/>
                <w:sz w:val="22"/>
                <w:szCs w:val="22"/>
              </w:rPr>
            </w:pP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nch</w:t>
            </w:r>
            <w:r w:rsidRPr="008A3B70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anguag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rofici</w:t>
            </w:r>
            <w:r w:rsidRPr="008A3B70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ncy</w:t>
            </w:r>
          </w:p>
          <w:p w14:paraId="3966F242" w14:textId="77777777" w:rsidR="00E821EB" w:rsidRPr="008A3B70" w:rsidRDefault="00E821EB" w:rsidP="00A75241">
            <w:pPr>
              <w:pStyle w:val="List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before="154"/>
            </w:pP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English</w:t>
            </w:r>
            <w:r w:rsidRPr="008A3B70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Language</w:t>
            </w:r>
            <w:r w:rsidRPr="008A3B70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roficiency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B215" w14:textId="77777777" w:rsidR="00E821EB" w:rsidRPr="00223910" w:rsidRDefault="00E821EB" w:rsidP="00A75241">
            <w:pPr>
              <w:pStyle w:val="TableParagraph"/>
              <w:kinsoku w:val="0"/>
              <w:overflowPunct w:val="0"/>
              <w:spacing w:before="23"/>
              <w:ind w:right="1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910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  <w:p w14:paraId="74849CE1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184"/>
              <w:ind w:right="1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B70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1E8347FF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182"/>
              <w:ind w:right="1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B70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D6DB69D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181"/>
              <w:ind w:right="168"/>
              <w:jc w:val="center"/>
            </w:pPr>
            <w:r w:rsidRPr="008A3B7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821EB" w:rsidRPr="008A3B70" w14:paraId="7231179E" w14:textId="77777777" w:rsidTr="00A75241">
        <w:trPr>
          <w:trHeight w:hRule="exact" w:val="1315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6F75" w14:textId="77777777" w:rsidR="00E821EB" w:rsidRPr="00223910" w:rsidRDefault="00E821EB" w:rsidP="00A75241">
            <w:pPr>
              <w:pStyle w:val="TableParagraph"/>
              <w:kinsoku w:val="0"/>
              <w:overflowPunct w:val="0"/>
              <w:spacing w:before="23"/>
              <w:ind w:left="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910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Adequa</w:t>
            </w:r>
            <w:r w:rsidRPr="00223910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</w:rPr>
              <w:t>cy</w:t>
            </w:r>
            <w:r w:rsidRPr="00223910">
              <w:rPr>
                <w:rFonts w:ascii="Arial" w:hAnsi="Arial" w:cs="Arial"/>
                <w:b/>
                <w:bCs/>
                <w:spacing w:val="-30"/>
                <w:w w:val="105"/>
                <w:sz w:val="22"/>
                <w:szCs w:val="22"/>
              </w:rPr>
              <w:t xml:space="preserve"> </w:t>
            </w:r>
            <w:r w:rsidRPr="00223910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</w:rPr>
              <w:t>f</w:t>
            </w:r>
            <w:r w:rsidRPr="00223910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or</w:t>
            </w:r>
            <w:r w:rsidRPr="00223910">
              <w:rPr>
                <w:rFonts w:ascii="Arial" w:hAnsi="Arial" w:cs="Arial"/>
                <w:b/>
                <w:bCs/>
                <w:spacing w:val="-30"/>
                <w:w w:val="105"/>
                <w:sz w:val="22"/>
                <w:szCs w:val="22"/>
              </w:rPr>
              <w:t xml:space="preserve"> </w:t>
            </w:r>
            <w:r w:rsidRPr="00223910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the</w:t>
            </w:r>
            <w:r w:rsidRPr="00223910">
              <w:rPr>
                <w:rFonts w:ascii="Arial" w:hAnsi="Arial" w:cs="Arial"/>
                <w:b/>
                <w:bCs/>
                <w:spacing w:val="-29"/>
                <w:w w:val="105"/>
                <w:sz w:val="22"/>
                <w:szCs w:val="22"/>
              </w:rPr>
              <w:t xml:space="preserve"> </w:t>
            </w:r>
            <w:r w:rsidRPr="00223910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A</w:t>
            </w:r>
            <w:r w:rsidRPr="00223910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</w:rPr>
              <w:t>ssi</w:t>
            </w:r>
            <w:r w:rsidRPr="00223910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gn</w:t>
            </w:r>
            <w:r w:rsidRPr="00223910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</w:rPr>
              <w:t>m</w:t>
            </w:r>
            <w:r w:rsidRPr="00223910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e</w:t>
            </w:r>
            <w:r w:rsidRPr="00223910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</w:rPr>
              <w:t>nt</w:t>
            </w:r>
          </w:p>
          <w:p w14:paraId="53ADB139" w14:textId="77777777" w:rsidR="00E821EB" w:rsidRPr="008A3B70" w:rsidRDefault="00E821EB" w:rsidP="00A75241">
            <w:pPr>
              <w:pStyle w:val="List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before="154"/>
              <w:rPr>
                <w:rFonts w:ascii="Arial" w:hAnsi="Arial" w:cs="Arial"/>
                <w:sz w:val="22"/>
                <w:szCs w:val="22"/>
              </w:rPr>
            </w:pP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imilar</w:t>
            </w:r>
            <w:r w:rsidRPr="008A3B70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ssignm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nt</w:t>
            </w:r>
            <w:r w:rsidRPr="008A3B70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port</w:t>
            </w:r>
            <w:r w:rsidRPr="008A3B70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pr</w:t>
            </w:r>
            <w:r w:rsidRPr="008A3B70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par</w:t>
            </w:r>
            <w:r w:rsidRPr="008A3B70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8A3B70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b</w:t>
            </w:r>
            <w:r w:rsidRPr="008A3B70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for</w:t>
            </w:r>
            <w:r w:rsidRPr="008A3B70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  <w:p w14:paraId="4974A9C1" w14:textId="77777777" w:rsidR="00E821EB" w:rsidRPr="008A3B70" w:rsidRDefault="00E821EB" w:rsidP="00A75241">
            <w:pPr>
              <w:pStyle w:val="List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before="156"/>
            </w:pP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ea</w:t>
            </w:r>
            <w:r w:rsidRPr="008A3B70">
              <w:rPr>
                <w:rFonts w:ascii="Arial" w:hAnsi="Arial" w:cs="Arial"/>
                <w:spacing w:val="-26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of</w:t>
            </w:r>
            <w:r w:rsidRPr="008A3B70">
              <w:rPr>
                <w:rFonts w:ascii="Arial" w:hAnsi="Arial" w:cs="Arial"/>
                <w:spacing w:val="-26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Expe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rtise</w:t>
            </w:r>
            <w:r w:rsidRPr="008A3B70">
              <w:rPr>
                <w:rFonts w:ascii="Arial" w:hAnsi="Arial" w:cs="Arial"/>
                <w:spacing w:val="-26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l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t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ed</w:t>
            </w:r>
            <w:r w:rsidRPr="008A3B70">
              <w:rPr>
                <w:rFonts w:ascii="Arial" w:hAnsi="Arial" w:cs="Arial"/>
                <w:spacing w:val="-28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w w:val="105"/>
                <w:sz w:val="22"/>
                <w:szCs w:val="22"/>
              </w:rPr>
              <w:t>to</w:t>
            </w:r>
            <w:r w:rsidRPr="008A3B70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w w:val="105"/>
                <w:sz w:val="22"/>
                <w:szCs w:val="22"/>
              </w:rPr>
              <w:t>the</w:t>
            </w:r>
            <w:r w:rsidRPr="008A3B70">
              <w:rPr>
                <w:rFonts w:ascii="Arial" w:hAnsi="Arial" w:cs="Arial"/>
                <w:spacing w:val="-26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ssi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gn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m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en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t</w:t>
            </w:r>
            <w:r w:rsidRPr="008A3B70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mentio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ned</w:t>
            </w:r>
            <w:r w:rsidRPr="008A3B70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w w:val="105"/>
                <w:sz w:val="22"/>
                <w:szCs w:val="22"/>
              </w:rPr>
              <w:t>in</w:t>
            </w:r>
            <w:r w:rsidRPr="008A3B70">
              <w:rPr>
                <w:rFonts w:ascii="Arial" w:hAnsi="Arial" w:cs="Arial"/>
                <w:spacing w:val="-26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w w:val="105"/>
                <w:sz w:val="22"/>
                <w:szCs w:val="22"/>
              </w:rPr>
              <w:t>the</w:t>
            </w:r>
            <w:r w:rsidRPr="008A3B70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w w:val="105"/>
                <w:sz w:val="22"/>
                <w:szCs w:val="22"/>
              </w:rPr>
              <w:t>ToR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26FC" w14:textId="77777777" w:rsidR="00E821EB" w:rsidRPr="00223910" w:rsidRDefault="00E821EB" w:rsidP="00A75241">
            <w:pPr>
              <w:pStyle w:val="TableParagraph"/>
              <w:kinsoku w:val="0"/>
              <w:overflowPunct w:val="0"/>
              <w:spacing w:before="23"/>
              <w:ind w:left="2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910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  <w:p w14:paraId="10614B2C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181"/>
              <w:ind w:left="234"/>
              <w:rPr>
                <w:rFonts w:ascii="Arial" w:hAnsi="Arial" w:cs="Arial"/>
                <w:sz w:val="22"/>
                <w:szCs w:val="22"/>
              </w:rPr>
            </w:pPr>
            <w:r w:rsidRPr="008A3B70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F8D7E3E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184"/>
              <w:ind w:left="234"/>
            </w:pPr>
            <w:r w:rsidRPr="008A3B7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821EB" w:rsidRPr="008A3B70" w14:paraId="16B683C5" w14:textId="77777777" w:rsidTr="00A75241">
        <w:trPr>
          <w:trHeight w:hRule="exact" w:val="1750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F56B" w14:textId="77777777" w:rsidR="00E821EB" w:rsidRPr="00223910" w:rsidRDefault="00E821EB" w:rsidP="00A75241">
            <w:pPr>
              <w:pStyle w:val="TableParagraph"/>
              <w:kinsoku w:val="0"/>
              <w:overflowPunct w:val="0"/>
              <w:spacing w:before="23"/>
              <w:ind w:left="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91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Exper</w:t>
            </w:r>
            <w:r w:rsidRPr="0022391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ience</w:t>
            </w:r>
            <w:r w:rsidRPr="0022391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2239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</w:t>
            </w:r>
            <w:r w:rsidRPr="0022391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th</w:t>
            </w:r>
            <w:r w:rsidRPr="0022391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 w:rsidRPr="0022391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22391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Se</w:t>
            </w:r>
            <w:r w:rsidRPr="0022391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ctor</w:t>
            </w:r>
          </w:p>
          <w:p w14:paraId="75CAEECC" w14:textId="77777777" w:rsidR="00E821EB" w:rsidRPr="008A3B70" w:rsidRDefault="00E821EB" w:rsidP="00A75241">
            <w:pPr>
              <w:pStyle w:val="List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before="154"/>
              <w:rPr>
                <w:rFonts w:ascii="Arial" w:hAnsi="Arial" w:cs="Arial"/>
                <w:sz w:val="22"/>
                <w:szCs w:val="22"/>
              </w:rPr>
            </w:pP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S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pecific</w:t>
            </w:r>
            <w:r w:rsidRPr="008A3B70">
              <w:rPr>
                <w:rFonts w:ascii="Arial" w:hAnsi="Arial" w:cs="Arial"/>
                <w:spacing w:val="-30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Expe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ience</w:t>
            </w:r>
            <w:r w:rsidRPr="008A3B70">
              <w:rPr>
                <w:rFonts w:ascii="Arial" w:hAnsi="Arial" w:cs="Arial"/>
                <w:spacing w:val="-29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l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t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ed</w:t>
            </w:r>
            <w:r w:rsidRPr="008A3B70">
              <w:rPr>
                <w:rFonts w:ascii="Arial" w:hAnsi="Arial" w:cs="Arial"/>
                <w:spacing w:val="-28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w w:val="105"/>
                <w:sz w:val="22"/>
                <w:szCs w:val="22"/>
              </w:rPr>
              <w:t>to</w:t>
            </w:r>
            <w:r w:rsidRPr="008A3B70">
              <w:rPr>
                <w:rFonts w:ascii="Arial" w:hAnsi="Arial" w:cs="Arial"/>
                <w:spacing w:val="-28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th</w:t>
            </w:r>
            <w:r w:rsidRPr="008A3B70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29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ssi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gn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m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nt</w:t>
            </w:r>
            <w:r w:rsidRPr="008A3B70">
              <w:rPr>
                <w:rFonts w:ascii="Arial" w:hAnsi="Arial" w:cs="Arial"/>
                <w:spacing w:val="-28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m</w:t>
            </w:r>
            <w:r w:rsidRPr="008A3B70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ntio</w:t>
            </w:r>
            <w:r w:rsidRPr="008A3B70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ned</w:t>
            </w:r>
            <w:r w:rsidRPr="008A3B70">
              <w:rPr>
                <w:rFonts w:ascii="Arial" w:hAnsi="Arial" w:cs="Arial"/>
                <w:spacing w:val="-27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w w:val="105"/>
                <w:sz w:val="22"/>
                <w:szCs w:val="22"/>
              </w:rPr>
              <w:t>in</w:t>
            </w:r>
            <w:r w:rsidRPr="008A3B70">
              <w:rPr>
                <w:rFonts w:ascii="Arial" w:hAnsi="Arial" w:cs="Arial"/>
                <w:spacing w:val="-29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w w:val="105"/>
                <w:sz w:val="22"/>
                <w:szCs w:val="22"/>
              </w:rPr>
              <w:t>the</w:t>
            </w:r>
            <w:r w:rsidRPr="008A3B70">
              <w:rPr>
                <w:rFonts w:ascii="Arial" w:hAnsi="Arial" w:cs="Arial"/>
                <w:spacing w:val="-29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w w:val="105"/>
                <w:sz w:val="22"/>
                <w:szCs w:val="22"/>
              </w:rPr>
              <w:t>ToR</w:t>
            </w:r>
          </w:p>
          <w:p w14:paraId="0537FBA7" w14:textId="77777777" w:rsidR="00E821EB" w:rsidRPr="008A3B70" w:rsidRDefault="00E821EB" w:rsidP="00A75241">
            <w:pPr>
              <w:pStyle w:val="List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before="156"/>
              <w:rPr>
                <w:rFonts w:ascii="Arial" w:hAnsi="Arial" w:cs="Arial"/>
                <w:sz w:val="22"/>
                <w:szCs w:val="22"/>
              </w:rPr>
            </w:pP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Multi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-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lat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l/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In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t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na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tion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l</w:t>
            </w:r>
            <w:r w:rsidRPr="008A3B70">
              <w:rPr>
                <w:rFonts w:ascii="Arial" w:hAnsi="Arial" w:cs="Arial"/>
                <w:spacing w:val="-39"/>
                <w:w w:val="105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8A3B70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ganiza</w:t>
            </w:r>
            <w:r w:rsidRPr="008A3B70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tion</w:t>
            </w:r>
          </w:p>
          <w:p w14:paraId="4FBDECBD" w14:textId="77777777" w:rsidR="00E821EB" w:rsidRPr="008A3B70" w:rsidRDefault="00E821EB" w:rsidP="00A75241">
            <w:pPr>
              <w:pStyle w:val="List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before="154"/>
            </w:pP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Re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gional</w:t>
            </w:r>
            <w:r w:rsidRPr="008A3B70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Expo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sur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FBE8" w14:textId="77777777" w:rsidR="00E821EB" w:rsidRPr="00223910" w:rsidRDefault="00E821EB" w:rsidP="00A75241">
            <w:pPr>
              <w:pStyle w:val="TableParagraph"/>
              <w:kinsoku w:val="0"/>
              <w:overflowPunct w:val="0"/>
              <w:spacing w:before="23"/>
              <w:ind w:right="1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91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  <w:p w14:paraId="7FDFC6AC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181"/>
              <w:ind w:right="1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B70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46D5BB0E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184"/>
              <w:ind w:right="1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B70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075EA9F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182"/>
              <w:ind w:right="168"/>
              <w:jc w:val="center"/>
            </w:pPr>
            <w:r w:rsidRPr="008A3B7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821EB" w:rsidRPr="008A3B70" w14:paraId="106EBA76" w14:textId="77777777" w:rsidTr="00A75241">
        <w:trPr>
          <w:trHeight w:hRule="exact" w:val="881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E445" w14:textId="77777777" w:rsidR="00E821EB" w:rsidRDefault="00E821EB" w:rsidP="00A75241">
            <w:pPr>
              <w:pStyle w:val="TableParagraph"/>
              <w:kinsoku w:val="0"/>
              <w:overflowPunct w:val="0"/>
              <w:spacing w:before="25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Te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chnical</w:t>
            </w:r>
            <w:r w:rsidRPr="008A3B70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cor</w:t>
            </w:r>
            <w:r w:rsidRPr="008A3B70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8A3B70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</w:p>
          <w:p w14:paraId="11E724C1" w14:textId="77777777" w:rsidR="00E821EB" w:rsidRPr="008A3B70" w:rsidRDefault="00E821EB" w:rsidP="00A75241">
            <w:pPr>
              <w:pStyle w:val="TableParagraph"/>
              <w:kinsoku w:val="0"/>
              <w:overflowPunct w:val="0"/>
              <w:spacing w:before="25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14:paraId="6B79B2FD" w14:textId="77777777" w:rsidR="00E821EB" w:rsidRPr="00223910" w:rsidRDefault="00E821EB" w:rsidP="00A75241">
            <w:pPr>
              <w:pStyle w:val="TableParagraph"/>
              <w:kinsoku w:val="0"/>
              <w:overflowPunct w:val="0"/>
              <w:spacing w:before="25"/>
              <w:ind w:left="102"/>
              <w:rPr>
                <w:i/>
                <w:iCs/>
                <w:sz w:val="20"/>
                <w:szCs w:val="20"/>
              </w:rPr>
            </w:pPr>
            <w:r w:rsidRPr="00223910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(Cut-off point for consideration is 80 points)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7A90" w14:textId="77777777" w:rsidR="00E821EB" w:rsidRPr="00223910" w:rsidRDefault="00E821EB" w:rsidP="00A75241">
            <w:pPr>
              <w:pStyle w:val="TableParagraph"/>
              <w:kinsoku w:val="0"/>
              <w:overflowPunct w:val="0"/>
              <w:spacing w:before="25"/>
              <w:ind w:left="171"/>
              <w:rPr>
                <w:b/>
                <w:bCs/>
              </w:rPr>
            </w:pPr>
            <w:r w:rsidRPr="00223910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64EFA3CF" w14:textId="77777777" w:rsidR="00EF53FD" w:rsidRDefault="00EF53FD"/>
    <w:sectPr w:rsidR="00EF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7C62" w14:textId="77777777" w:rsidR="001B4AF6" w:rsidRDefault="001B4AF6">
      <w:r>
        <w:separator/>
      </w:r>
    </w:p>
  </w:endnote>
  <w:endnote w:type="continuationSeparator" w:id="0">
    <w:p w14:paraId="50508FD2" w14:textId="77777777" w:rsidR="001B4AF6" w:rsidRDefault="001B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B965" w14:textId="77777777" w:rsidR="00A71474" w:rsidRDefault="00A71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A7DB" w14:textId="77777777" w:rsidR="00A71474" w:rsidRDefault="00A71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A2D5" w14:textId="77777777" w:rsidR="00A71474" w:rsidRDefault="00A714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C7" w14:textId="77777777" w:rsidR="00C63253" w:rsidRDefault="00E821EB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63CEC9" wp14:editId="6900CB2F">
              <wp:simplePos x="0" y="0"/>
              <wp:positionH relativeFrom="page">
                <wp:posOffset>3791585</wp:posOffset>
              </wp:positionH>
              <wp:positionV relativeFrom="page">
                <wp:posOffset>8920480</wp:posOffset>
              </wp:positionV>
              <wp:extent cx="1911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1E61" w14:textId="77777777" w:rsidR="00C63253" w:rsidRDefault="00E821EB">
                          <w:pPr>
                            <w:pStyle w:val="BodyText"/>
                            <w:kinsoku w:val="0"/>
                            <w:overflowPunct w:val="0"/>
                            <w:spacing w:before="16"/>
                            <w:ind w:left="40" w:firstLine="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3C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298.55pt;margin-top:702.4pt;width:15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" o:allowincell="f" filled="f" stroked="f">
              <v:textbox inset="0,0,0,0">
                <w:txbxContent>
                  <w:p w14:paraId="31911E61" w14:textId="77777777" w:rsidR="00C63253" w:rsidRDefault="00E821EB">
                    <w:pPr>
                      <w:pStyle w:val="BodyText"/>
                      <w:kinsoku w:val="0"/>
                      <w:overflowPunct w:val="0"/>
                      <w:spacing w:before="16"/>
                      <w:ind w:left="40" w:firstLine="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8615" w14:textId="77777777" w:rsidR="00C63253" w:rsidRDefault="00E821EB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E7FC5EE" wp14:editId="66D91EF7">
              <wp:simplePos x="0" y="0"/>
              <wp:positionH relativeFrom="page">
                <wp:posOffset>3791585</wp:posOffset>
              </wp:positionH>
              <wp:positionV relativeFrom="page">
                <wp:posOffset>9284970</wp:posOffset>
              </wp:positionV>
              <wp:extent cx="191135" cy="165735"/>
              <wp:effectExtent l="0" t="0" r="0" b="0"/>
              <wp:wrapNone/>
              <wp:docPr id="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0B441" w14:textId="77777777" w:rsidR="00C63253" w:rsidRDefault="00E821EB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FC5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298.55pt;margin-top:731.1pt;width:15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" o:allowincell="f" filled="f" stroked="f">
              <v:textbox inset="0,0,0,0">
                <w:txbxContent>
                  <w:p w14:paraId="74F0B441" w14:textId="77777777" w:rsidR="00C63253" w:rsidRDefault="00E821EB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2"/>
                        <w:szCs w:val="22"/>
                      </w:rPr>
                      <w:t>14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AA9C" w14:textId="77777777" w:rsidR="001B4AF6" w:rsidRDefault="001B4AF6">
      <w:r>
        <w:separator/>
      </w:r>
    </w:p>
  </w:footnote>
  <w:footnote w:type="continuationSeparator" w:id="0">
    <w:p w14:paraId="194F77B1" w14:textId="77777777" w:rsidR="001B4AF6" w:rsidRDefault="001B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AA0D" w14:textId="77777777" w:rsidR="00A71474" w:rsidRDefault="00A71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D2F" w14:textId="77777777" w:rsidR="00A71474" w:rsidRDefault="00A71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92B8" w14:textId="77777777" w:rsidR="00A71474" w:rsidRDefault="00A71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0" w:hanging="720"/>
      </w:pPr>
      <w:rPr>
        <w:rFonts w:ascii="Arial" w:hAnsi="Arial" w:cs="Arial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738" w:hanging="720"/>
      </w:pPr>
    </w:lvl>
    <w:lvl w:ilvl="2">
      <w:numFmt w:val="bullet"/>
      <w:lvlText w:val="•"/>
      <w:lvlJc w:val="left"/>
      <w:pPr>
        <w:ind w:left="2616" w:hanging="720"/>
      </w:pPr>
    </w:lvl>
    <w:lvl w:ilvl="3">
      <w:numFmt w:val="bullet"/>
      <w:lvlText w:val="•"/>
      <w:lvlJc w:val="left"/>
      <w:pPr>
        <w:ind w:left="3494" w:hanging="720"/>
      </w:pPr>
    </w:lvl>
    <w:lvl w:ilvl="4">
      <w:numFmt w:val="bullet"/>
      <w:lvlText w:val="•"/>
      <w:lvlJc w:val="left"/>
      <w:pPr>
        <w:ind w:left="4372" w:hanging="720"/>
      </w:pPr>
    </w:lvl>
    <w:lvl w:ilvl="5">
      <w:numFmt w:val="bullet"/>
      <w:lvlText w:val="•"/>
      <w:lvlJc w:val="left"/>
      <w:pPr>
        <w:ind w:left="5250" w:hanging="720"/>
      </w:pPr>
    </w:lvl>
    <w:lvl w:ilvl="6">
      <w:numFmt w:val="bullet"/>
      <w:lvlText w:val="•"/>
      <w:lvlJc w:val="left"/>
      <w:pPr>
        <w:ind w:left="6128" w:hanging="720"/>
      </w:pPr>
    </w:lvl>
    <w:lvl w:ilvl="7">
      <w:numFmt w:val="bullet"/>
      <w:lvlText w:val="•"/>
      <w:lvlJc w:val="left"/>
      <w:pPr>
        <w:ind w:left="7006" w:hanging="720"/>
      </w:pPr>
    </w:lvl>
    <w:lvl w:ilvl="8">
      <w:numFmt w:val="bullet"/>
      <w:lvlText w:val="•"/>
      <w:lvlJc w:val="left"/>
      <w:pPr>
        <w:ind w:left="7884" w:hanging="720"/>
      </w:pPr>
    </w:lvl>
  </w:abstractNum>
  <w:abstractNum w:abstractNumId="1" w15:restartNumberingAfterBreak="0">
    <w:nsid w:val="00000403"/>
    <w:multiLevelType w:val="multilevel"/>
    <w:tmpl w:val="5B96089C"/>
    <w:lvl w:ilvl="0">
      <w:start w:val="1"/>
      <w:numFmt w:val="upperRoman"/>
      <w:lvlText w:val="%1."/>
      <w:lvlJc w:val="left"/>
      <w:pPr>
        <w:ind w:left="640" w:hanging="404"/>
      </w:pPr>
      <w:rPr>
        <w:rFonts w:ascii="Arial" w:hAnsi="Arial" w:cs="Arial"/>
        <w:b/>
        <w:bCs/>
        <w:spacing w:val="-1"/>
        <w:w w:val="98"/>
        <w:sz w:val="24"/>
        <w:szCs w:val="24"/>
      </w:rPr>
    </w:lvl>
    <w:lvl w:ilvl="1">
      <w:start w:val="1"/>
      <w:numFmt w:val="lowerRoman"/>
      <w:lvlText w:val="%2."/>
      <w:lvlJc w:val="left"/>
      <w:pPr>
        <w:ind w:left="540" w:hanging="305"/>
      </w:pPr>
      <w:rPr>
        <w:rFonts w:ascii="Arial" w:hAnsi="Arial" w:cs="Arial"/>
        <w:b w:val="0"/>
        <w:bCs w:val="0"/>
        <w:spacing w:val="-1"/>
        <w:w w:val="103"/>
        <w:sz w:val="24"/>
        <w:szCs w:val="24"/>
      </w:rPr>
    </w:lvl>
    <w:lvl w:ilvl="2">
      <w:numFmt w:val="bullet"/>
      <w:lvlText w:val="•"/>
      <w:lvlJc w:val="left"/>
      <w:pPr>
        <w:ind w:left="1593" w:hanging="305"/>
      </w:pPr>
    </w:lvl>
    <w:lvl w:ilvl="3">
      <w:numFmt w:val="bullet"/>
      <w:lvlText w:val="•"/>
      <w:lvlJc w:val="left"/>
      <w:pPr>
        <w:ind w:left="2546" w:hanging="305"/>
      </w:pPr>
    </w:lvl>
    <w:lvl w:ilvl="4">
      <w:numFmt w:val="bullet"/>
      <w:lvlText w:val="•"/>
      <w:lvlJc w:val="left"/>
      <w:pPr>
        <w:ind w:left="3500" w:hanging="305"/>
      </w:pPr>
    </w:lvl>
    <w:lvl w:ilvl="5">
      <w:numFmt w:val="bullet"/>
      <w:lvlText w:val="•"/>
      <w:lvlJc w:val="left"/>
      <w:pPr>
        <w:ind w:left="4453" w:hanging="305"/>
      </w:pPr>
    </w:lvl>
    <w:lvl w:ilvl="6">
      <w:numFmt w:val="bullet"/>
      <w:lvlText w:val="•"/>
      <w:lvlJc w:val="left"/>
      <w:pPr>
        <w:ind w:left="5406" w:hanging="305"/>
      </w:pPr>
    </w:lvl>
    <w:lvl w:ilvl="7">
      <w:numFmt w:val="bullet"/>
      <w:lvlText w:val="•"/>
      <w:lvlJc w:val="left"/>
      <w:pPr>
        <w:ind w:left="6360" w:hanging="305"/>
      </w:pPr>
    </w:lvl>
    <w:lvl w:ilvl="8">
      <w:numFmt w:val="bullet"/>
      <w:lvlText w:val="•"/>
      <w:lvlJc w:val="left"/>
      <w:pPr>
        <w:ind w:left="7313" w:hanging="30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1"/>
        <w:w w:val="99"/>
        <w:sz w:val="24"/>
        <w:szCs w:val="24"/>
      </w:rPr>
    </w:lvl>
    <w:lvl w:ilvl="1">
      <w:start w:val="1"/>
      <w:numFmt w:val="lowerRoman"/>
      <w:lvlText w:val="%2."/>
      <w:lvlJc w:val="left"/>
      <w:pPr>
        <w:ind w:left="820" w:hanging="305"/>
      </w:pPr>
      <w:rPr>
        <w:rFonts w:ascii="Arial" w:hAnsi="Arial" w:cs="Arial"/>
        <w:b w:val="0"/>
        <w:bCs w:val="0"/>
        <w:spacing w:val="-1"/>
        <w:w w:val="103"/>
        <w:sz w:val="24"/>
        <w:szCs w:val="24"/>
      </w:rPr>
    </w:lvl>
    <w:lvl w:ilvl="2">
      <w:numFmt w:val="bullet"/>
      <w:lvlText w:val="•"/>
      <w:lvlJc w:val="left"/>
      <w:pPr>
        <w:ind w:left="991" w:hanging="305"/>
      </w:pPr>
    </w:lvl>
    <w:lvl w:ilvl="3">
      <w:numFmt w:val="bullet"/>
      <w:lvlText w:val="•"/>
      <w:lvlJc w:val="left"/>
      <w:pPr>
        <w:ind w:left="2020" w:hanging="305"/>
      </w:pPr>
    </w:lvl>
    <w:lvl w:ilvl="4">
      <w:numFmt w:val="bullet"/>
      <w:lvlText w:val="•"/>
      <w:lvlJc w:val="left"/>
      <w:pPr>
        <w:ind w:left="3048" w:hanging="305"/>
      </w:pPr>
    </w:lvl>
    <w:lvl w:ilvl="5">
      <w:numFmt w:val="bullet"/>
      <w:lvlText w:val="•"/>
      <w:lvlJc w:val="left"/>
      <w:pPr>
        <w:ind w:left="4077" w:hanging="305"/>
      </w:pPr>
    </w:lvl>
    <w:lvl w:ilvl="6">
      <w:numFmt w:val="bullet"/>
      <w:lvlText w:val="•"/>
      <w:lvlJc w:val="left"/>
      <w:pPr>
        <w:ind w:left="5105" w:hanging="305"/>
      </w:pPr>
    </w:lvl>
    <w:lvl w:ilvl="7">
      <w:numFmt w:val="bullet"/>
      <w:lvlText w:val="•"/>
      <w:lvlJc w:val="left"/>
      <w:pPr>
        <w:ind w:left="6134" w:hanging="305"/>
      </w:pPr>
    </w:lvl>
    <w:lvl w:ilvl="8">
      <w:numFmt w:val="bullet"/>
      <w:lvlText w:val="•"/>
      <w:lvlJc w:val="left"/>
      <w:pPr>
        <w:ind w:left="7162" w:hanging="30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✓"/>
      <w:lvlJc w:val="left"/>
      <w:pPr>
        <w:ind w:left="460" w:hanging="360"/>
      </w:pPr>
      <w:rPr>
        <w:rFonts w:ascii="MS Gothic" w:eastAsia="MS Gothic"/>
        <w:b w:val="0"/>
        <w:w w:val="78"/>
        <w:sz w:val="24"/>
      </w:rPr>
    </w:lvl>
    <w:lvl w:ilvl="1">
      <w:numFmt w:val="bullet"/>
      <w:lvlText w:val="•"/>
      <w:lvlJc w:val="left"/>
      <w:pPr>
        <w:ind w:left="1336" w:hanging="360"/>
      </w:pPr>
    </w:lvl>
    <w:lvl w:ilvl="2">
      <w:numFmt w:val="bullet"/>
      <w:lvlText w:val="•"/>
      <w:lvlJc w:val="left"/>
      <w:pPr>
        <w:ind w:left="2212" w:hanging="360"/>
      </w:pPr>
    </w:lvl>
    <w:lvl w:ilvl="3">
      <w:numFmt w:val="bullet"/>
      <w:lvlText w:val="•"/>
      <w:lvlJc w:val="left"/>
      <w:pPr>
        <w:ind w:left="3088" w:hanging="360"/>
      </w:pPr>
    </w:lvl>
    <w:lvl w:ilvl="4">
      <w:numFmt w:val="bullet"/>
      <w:lvlText w:val="•"/>
      <w:lvlJc w:val="left"/>
      <w:pPr>
        <w:ind w:left="3964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6" w:hanging="360"/>
      </w:pPr>
    </w:lvl>
    <w:lvl w:ilvl="7">
      <w:numFmt w:val="bullet"/>
      <w:lvlText w:val="•"/>
      <w:lvlJc w:val="left"/>
      <w:pPr>
        <w:ind w:left="659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Roman"/>
      <w:lvlText w:val="(%1)"/>
      <w:lvlJc w:val="left"/>
      <w:pPr>
        <w:ind w:left="1180" w:hanging="720"/>
      </w:pPr>
      <w:rPr>
        <w:rFonts w:ascii="Arial" w:hAnsi="Arial" w:cs="Arial"/>
        <w:b w:val="0"/>
        <w:bCs w:val="0"/>
        <w:spacing w:val="-1"/>
        <w:w w:val="103"/>
        <w:sz w:val="24"/>
        <w:szCs w:val="24"/>
      </w:rPr>
    </w:lvl>
    <w:lvl w:ilvl="1">
      <w:numFmt w:val="bullet"/>
      <w:lvlText w:val="•"/>
      <w:lvlJc w:val="left"/>
      <w:pPr>
        <w:ind w:left="1984" w:hanging="720"/>
      </w:pPr>
    </w:lvl>
    <w:lvl w:ilvl="2">
      <w:numFmt w:val="bullet"/>
      <w:lvlText w:val="•"/>
      <w:lvlJc w:val="left"/>
      <w:pPr>
        <w:ind w:left="2788" w:hanging="720"/>
      </w:pPr>
    </w:lvl>
    <w:lvl w:ilvl="3">
      <w:numFmt w:val="bullet"/>
      <w:lvlText w:val="•"/>
      <w:lvlJc w:val="left"/>
      <w:pPr>
        <w:ind w:left="3592" w:hanging="720"/>
      </w:pPr>
    </w:lvl>
    <w:lvl w:ilvl="4">
      <w:numFmt w:val="bullet"/>
      <w:lvlText w:val="•"/>
      <w:lvlJc w:val="left"/>
      <w:pPr>
        <w:ind w:left="4396" w:hanging="720"/>
      </w:pPr>
    </w:lvl>
    <w:lvl w:ilvl="5">
      <w:numFmt w:val="bullet"/>
      <w:lvlText w:val="•"/>
      <w:lvlJc w:val="left"/>
      <w:pPr>
        <w:ind w:left="5200" w:hanging="720"/>
      </w:pPr>
    </w:lvl>
    <w:lvl w:ilvl="6">
      <w:numFmt w:val="bullet"/>
      <w:lvlText w:val="•"/>
      <w:lvlJc w:val="left"/>
      <w:pPr>
        <w:ind w:left="6004" w:hanging="720"/>
      </w:pPr>
    </w:lvl>
    <w:lvl w:ilvl="7">
      <w:numFmt w:val="bullet"/>
      <w:lvlText w:val="•"/>
      <w:lvlJc w:val="left"/>
      <w:pPr>
        <w:ind w:left="6808" w:hanging="720"/>
      </w:pPr>
    </w:lvl>
    <w:lvl w:ilvl="8">
      <w:numFmt w:val="bullet"/>
      <w:lvlText w:val="•"/>
      <w:lvlJc w:val="left"/>
      <w:pPr>
        <w:ind w:left="7612" w:hanging="72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✓"/>
      <w:lvlJc w:val="left"/>
      <w:pPr>
        <w:ind w:left="820" w:hanging="360"/>
      </w:pPr>
      <w:rPr>
        <w:rFonts w:ascii="MS Gothic" w:eastAsia="MS Gothic"/>
        <w:b w:val="0"/>
        <w:w w:val="78"/>
        <w:sz w:val="24"/>
      </w:rPr>
    </w:lvl>
    <w:lvl w:ilvl="1">
      <w:numFmt w:val="bullet"/>
      <w:lvlText w:val="•"/>
      <w:lvlJc w:val="left"/>
      <w:pPr>
        <w:ind w:left="1624" w:hanging="360"/>
      </w:pPr>
    </w:lvl>
    <w:lvl w:ilvl="2">
      <w:numFmt w:val="bullet"/>
      <w:lvlText w:val="•"/>
      <w:lvlJc w:val="left"/>
      <w:pPr>
        <w:ind w:left="2428" w:hanging="360"/>
      </w:pPr>
    </w:lvl>
    <w:lvl w:ilvl="3">
      <w:numFmt w:val="bullet"/>
      <w:lvlText w:val="•"/>
      <w:lvlJc w:val="left"/>
      <w:pPr>
        <w:ind w:left="3232" w:hanging="360"/>
      </w:pPr>
    </w:lvl>
    <w:lvl w:ilvl="4">
      <w:numFmt w:val="bullet"/>
      <w:lvlText w:val="•"/>
      <w:lvlJc w:val="left"/>
      <w:pPr>
        <w:ind w:left="4036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644" w:hanging="360"/>
      </w:pPr>
    </w:lvl>
    <w:lvl w:ilvl="7">
      <w:numFmt w:val="bullet"/>
      <w:lvlText w:val="•"/>
      <w:lvlJc w:val="left"/>
      <w:pPr>
        <w:ind w:left="6448" w:hanging="360"/>
      </w:pPr>
    </w:lvl>
    <w:lvl w:ilvl="8">
      <w:numFmt w:val="bullet"/>
      <w:lvlText w:val="•"/>
      <w:lvlJc w:val="left"/>
      <w:pPr>
        <w:ind w:left="7252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1540" w:hanging="360"/>
      </w:pPr>
      <w:rPr>
        <w:rFonts w:ascii="Arial" w:hAnsi="Arial" w:cs="Arial"/>
        <w:b w:val="0"/>
        <w:bCs w:val="0"/>
        <w:w w:val="98"/>
        <w:sz w:val="24"/>
        <w:szCs w:val="24"/>
      </w:rPr>
    </w:lvl>
    <w:lvl w:ilvl="1">
      <w:numFmt w:val="bullet"/>
      <w:lvlText w:val="•"/>
      <w:lvlJc w:val="left"/>
      <w:pPr>
        <w:ind w:left="2308" w:hanging="360"/>
      </w:pPr>
    </w:lvl>
    <w:lvl w:ilvl="2">
      <w:numFmt w:val="bullet"/>
      <w:lvlText w:val="•"/>
      <w:lvlJc w:val="left"/>
      <w:pPr>
        <w:ind w:left="3076" w:hanging="360"/>
      </w:pPr>
    </w:lvl>
    <w:lvl w:ilvl="3">
      <w:numFmt w:val="bullet"/>
      <w:lvlText w:val="•"/>
      <w:lvlJc w:val="left"/>
      <w:pPr>
        <w:ind w:left="3844" w:hanging="360"/>
      </w:pPr>
    </w:lvl>
    <w:lvl w:ilvl="4">
      <w:numFmt w:val="bullet"/>
      <w:lvlText w:val="•"/>
      <w:lvlJc w:val="left"/>
      <w:pPr>
        <w:ind w:left="4612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148" w:hanging="360"/>
      </w:pPr>
    </w:lvl>
    <w:lvl w:ilvl="7">
      <w:numFmt w:val="bullet"/>
      <w:lvlText w:val="•"/>
      <w:lvlJc w:val="left"/>
      <w:pPr>
        <w:ind w:left="6916" w:hanging="360"/>
      </w:pPr>
    </w:lvl>
    <w:lvl w:ilvl="8">
      <w:numFmt w:val="bullet"/>
      <w:lvlText w:val="•"/>
      <w:lvlJc w:val="left"/>
      <w:pPr>
        <w:ind w:left="7684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Roman"/>
      <w:lvlText w:val="%1."/>
      <w:lvlJc w:val="left"/>
      <w:pPr>
        <w:ind w:left="540" w:hanging="305"/>
      </w:pPr>
      <w:rPr>
        <w:rFonts w:ascii="Arial" w:hAnsi="Arial" w:cs="Arial"/>
        <w:b w:val="0"/>
        <w:bCs w:val="0"/>
        <w:spacing w:val="-1"/>
        <w:w w:val="103"/>
        <w:sz w:val="24"/>
        <w:szCs w:val="24"/>
      </w:rPr>
    </w:lvl>
    <w:lvl w:ilvl="1">
      <w:numFmt w:val="bullet"/>
      <w:lvlText w:val="•"/>
      <w:lvlJc w:val="left"/>
      <w:pPr>
        <w:ind w:left="1416" w:hanging="305"/>
      </w:pPr>
    </w:lvl>
    <w:lvl w:ilvl="2">
      <w:numFmt w:val="bullet"/>
      <w:lvlText w:val="•"/>
      <w:lvlJc w:val="left"/>
      <w:pPr>
        <w:ind w:left="2292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044" w:hanging="305"/>
      </w:pPr>
    </w:lvl>
    <w:lvl w:ilvl="5">
      <w:numFmt w:val="bullet"/>
      <w:lvlText w:val="•"/>
      <w:lvlJc w:val="left"/>
      <w:pPr>
        <w:ind w:left="4920" w:hanging="305"/>
      </w:pPr>
    </w:lvl>
    <w:lvl w:ilvl="6">
      <w:numFmt w:val="bullet"/>
      <w:lvlText w:val="•"/>
      <w:lvlJc w:val="left"/>
      <w:pPr>
        <w:ind w:left="5796" w:hanging="305"/>
      </w:pPr>
    </w:lvl>
    <w:lvl w:ilvl="7">
      <w:numFmt w:val="bullet"/>
      <w:lvlText w:val="•"/>
      <w:lvlJc w:val="left"/>
      <w:pPr>
        <w:ind w:left="6672" w:hanging="305"/>
      </w:pPr>
    </w:lvl>
    <w:lvl w:ilvl="8">
      <w:numFmt w:val="bullet"/>
      <w:lvlText w:val="•"/>
      <w:lvlJc w:val="left"/>
      <w:pPr>
        <w:ind w:left="7548" w:hanging="30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Roman"/>
      <w:lvlText w:val="%1."/>
      <w:lvlJc w:val="left"/>
      <w:pPr>
        <w:ind w:left="600" w:hanging="305"/>
      </w:pPr>
      <w:rPr>
        <w:rFonts w:ascii="Arial" w:hAnsi="Arial" w:cs="Arial"/>
        <w:b w:val="0"/>
        <w:bCs w:val="0"/>
        <w:spacing w:val="-1"/>
        <w:w w:val="103"/>
        <w:sz w:val="24"/>
        <w:szCs w:val="24"/>
      </w:rPr>
    </w:lvl>
    <w:lvl w:ilvl="1">
      <w:numFmt w:val="bullet"/>
      <w:lvlText w:val="•"/>
      <w:lvlJc w:val="left"/>
      <w:pPr>
        <w:ind w:left="600" w:hanging="305"/>
      </w:pPr>
    </w:lvl>
    <w:lvl w:ilvl="2">
      <w:numFmt w:val="bullet"/>
      <w:lvlText w:val="•"/>
      <w:lvlJc w:val="left"/>
      <w:pPr>
        <w:ind w:left="1573" w:hanging="305"/>
      </w:pPr>
    </w:lvl>
    <w:lvl w:ilvl="3">
      <w:numFmt w:val="bullet"/>
      <w:lvlText w:val="•"/>
      <w:lvlJc w:val="left"/>
      <w:pPr>
        <w:ind w:left="2546" w:hanging="305"/>
      </w:pPr>
    </w:lvl>
    <w:lvl w:ilvl="4">
      <w:numFmt w:val="bullet"/>
      <w:lvlText w:val="•"/>
      <w:lvlJc w:val="left"/>
      <w:pPr>
        <w:ind w:left="3520" w:hanging="305"/>
      </w:pPr>
    </w:lvl>
    <w:lvl w:ilvl="5">
      <w:numFmt w:val="bullet"/>
      <w:lvlText w:val="•"/>
      <w:lvlJc w:val="left"/>
      <w:pPr>
        <w:ind w:left="4493" w:hanging="305"/>
      </w:pPr>
    </w:lvl>
    <w:lvl w:ilvl="6">
      <w:numFmt w:val="bullet"/>
      <w:lvlText w:val="•"/>
      <w:lvlJc w:val="left"/>
      <w:pPr>
        <w:ind w:left="5466" w:hanging="305"/>
      </w:pPr>
    </w:lvl>
    <w:lvl w:ilvl="7">
      <w:numFmt w:val="bullet"/>
      <w:lvlText w:val="•"/>
      <w:lvlJc w:val="left"/>
      <w:pPr>
        <w:ind w:left="6440" w:hanging="305"/>
      </w:pPr>
    </w:lvl>
    <w:lvl w:ilvl="8">
      <w:numFmt w:val="bullet"/>
      <w:lvlText w:val="•"/>
      <w:lvlJc w:val="left"/>
      <w:pPr>
        <w:ind w:left="7413" w:hanging="305"/>
      </w:pPr>
    </w:lvl>
  </w:abstractNum>
  <w:abstractNum w:abstractNumId="9" w15:restartNumberingAfterBreak="0">
    <w:nsid w:val="0000040B"/>
    <w:multiLevelType w:val="multilevel"/>
    <w:tmpl w:val="77DE2582"/>
    <w:lvl w:ilvl="0">
      <w:start w:val="3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(%2)"/>
      <w:lvlJc w:val="left"/>
      <w:pPr>
        <w:ind w:left="575" w:hanging="356"/>
      </w:pPr>
      <w:rPr>
        <w:rFonts w:ascii="Times New Roman" w:hAnsi="Times New Roman" w:cs="Times New Roman"/>
        <w:b w:val="0"/>
        <w:bCs w:val="0"/>
        <w:i/>
        <w:iCs/>
        <w:w w:val="99"/>
        <w:sz w:val="20"/>
        <w:szCs w:val="20"/>
      </w:rPr>
    </w:lvl>
    <w:lvl w:ilvl="2">
      <w:numFmt w:val="bullet"/>
      <w:lvlText w:val="•"/>
      <w:lvlJc w:val="left"/>
      <w:pPr>
        <w:ind w:left="1593" w:hanging="356"/>
      </w:pPr>
    </w:lvl>
    <w:lvl w:ilvl="3">
      <w:numFmt w:val="bullet"/>
      <w:lvlText w:val="•"/>
      <w:lvlJc w:val="left"/>
      <w:pPr>
        <w:ind w:left="2366" w:hanging="356"/>
      </w:pPr>
    </w:lvl>
    <w:lvl w:ilvl="4">
      <w:numFmt w:val="bullet"/>
      <w:lvlText w:val="•"/>
      <w:lvlJc w:val="left"/>
      <w:pPr>
        <w:ind w:left="3139" w:hanging="356"/>
      </w:pPr>
    </w:lvl>
    <w:lvl w:ilvl="5">
      <w:numFmt w:val="bullet"/>
      <w:lvlText w:val="•"/>
      <w:lvlJc w:val="left"/>
      <w:pPr>
        <w:ind w:left="3912" w:hanging="356"/>
      </w:pPr>
    </w:lvl>
    <w:lvl w:ilvl="6">
      <w:numFmt w:val="bullet"/>
      <w:lvlText w:val="•"/>
      <w:lvlJc w:val="left"/>
      <w:pPr>
        <w:ind w:left="4686" w:hanging="356"/>
      </w:pPr>
    </w:lvl>
    <w:lvl w:ilvl="7">
      <w:numFmt w:val="bullet"/>
      <w:lvlText w:val="•"/>
      <w:lvlJc w:val="left"/>
      <w:pPr>
        <w:ind w:left="5459" w:hanging="356"/>
      </w:pPr>
    </w:lvl>
    <w:lvl w:ilvl="8">
      <w:numFmt w:val="bullet"/>
      <w:lvlText w:val="•"/>
      <w:lvlJc w:val="left"/>
      <w:pPr>
        <w:ind w:left="6232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▪"/>
      <w:lvlJc w:val="left"/>
      <w:pPr>
        <w:ind w:left="282" w:hanging="180"/>
      </w:pPr>
      <w:rPr>
        <w:rFonts w:ascii="MS Gothic" w:eastAsia="MS Gothic"/>
        <w:b w:val="0"/>
        <w:w w:val="91"/>
        <w:sz w:val="20"/>
      </w:rPr>
    </w:lvl>
    <w:lvl w:ilvl="1">
      <w:numFmt w:val="bullet"/>
      <w:lvlText w:val="•"/>
      <w:lvlJc w:val="left"/>
      <w:pPr>
        <w:ind w:left="1031" w:hanging="180"/>
      </w:pPr>
    </w:lvl>
    <w:lvl w:ilvl="2">
      <w:numFmt w:val="bullet"/>
      <w:lvlText w:val="•"/>
      <w:lvlJc w:val="left"/>
      <w:pPr>
        <w:ind w:left="1780" w:hanging="180"/>
      </w:pPr>
    </w:lvl>
    <w:lvl w:ilvl="3">
      <w:numFmt w:val="bullet"/>
      <w:lvlText w:val="•"/>
      <w:lvlJc w:val="left"/>
      <w:pPr>
        <w:ind w:left="2529" w:hanging="180"/>
      </w:pPr>
    </w:lvl>
    <w:lvl w:ilvl="4">
      <w:numFmt w:val="bullet"/>
      <w:lvlText w:val="•"/>
      <w:lvlJc w:val="left"/>
      <w:pPr>
        <w:ind w:left="3278" w:hanging="180"/>
      </w:pPr>
    </w:lvl>
    <w:lvl w:ilvl="5">
      <w:numFmt w:val="bullet"/>
      <w:lvlText w:val="•"/>
      <w:lvlJc w:val="left"/>
      <w:pPr>
        <w:ind w:left="4027" w:hanging="180"/>
      </w:pPr>
    </w:lvl>
    <w:lvl w:ilvl="6">
      <w:numFmt w:val="bullet"/>
      <w:lvlText w:val="•"/>
      <w:lvlJc w:val="left"/>
      <w:pPr>
        <w:ind w:left="4776" w:hanging="180"/>
      </w:pPr>
    </w:lvl>
    <w:lvl w:ilvl="7">
      <w:numFmt w:val="bullet"/>
      <w:lvlText w:val="•"/>
      <w:lvlJc w:val="left"/>
      <w:pPr>
        <w:ind w:left="5525" w:hanging="180"/>
      </w:pPr>
    </w:lvl>
    <w:lvl w:ilvl="8">
      <w:numFmt w:val="bullet"/>
      <w:lvlText w:val="•"/>
      <w:lvlJc w:val="left"/>
      <w:pPr>
        <w:ind w:left="6274" w:hanging="18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▪"/>
      <w:lvlJc w:val="left"/>
      <w:pPr>
        <w:ind w:left="282" w:hanging="180"/>
      </w:pPr>
      <w:rPr>
        <w:rFonts w:ascii="MS Gothic" w:eastAsia="MS Gothic"/>
        <w:b w:val="0"/>
        <w:w w:val="91"/>
        <w:sz w:val="20"/>
      </w:rPr>
    </w:lvl>
    <w:lvl w:ilvl="1">
      <w:numFmt w:val="bullet"/>
      <w:lvlText w:val="•"/>
      <w:lvlJc w:val="left"/>
      <w:pPr>
        <w:ind w:left="1031" w:hanging="180"/>
      </w:pPr>
    </w:lvl>
    <w:lvl w:ilvl="2">
      <w:numFmt w:val="bullet"/>
      <w:lvlText w:val="•"/>
      <w:lvlJc w:val="left"/>
      <w:pPr>
        <w:ind w:left="1780" w:hanging="180"/>
      </w:pPr>
    </w:lvl>
    <w:lvl w:ilvl="3">
      <w:numFmt w:val="bullet"/>
      <w:lvlText w:val="•"/>
      <w:lvlJc w:val="left"/>
      <w:pPr>
        <w:ind w:left="2529" w:hanging="180"/>
      </w:pPr>
    </w:lvl>
    <w:lvl w:ilvl="4">
      <w:numFmt w:val="bullet"/>
      <w:lvlText w:val="•"/>
      <w:lvlJc w:val="left"/>
      <w:pPr>
        <w:ind w:left="3278" w:hanging="180"/>
      </w:pPr>
    </w:lvl>
    <w:lvl w:ilvl="5">
      <w:numFmt w:val="bullet"/>
      <w:lvlText w:val="•"/>
      <w:lvlJc w:val="left"/>
      <w:pPr>
        <w:ind w:left="4027" w:hanging="180"/>
      </w:pPr>
    </w:lvl>
    <w:lvl w:ilvl="6">
      <w:numFmt w:val="bullet"/>
      <w:lvlText w:val="•"/>
      <w:lvlJc w:val="left"/>
      <w:pPr>
        <w:ind w:left="4776" w:hanging="180"/>
      </w:pPr>
    </w:lvl>
    <w:lvl w:ilvl="7">
      <w:numFmt w:val="bullet"/>
      <w:lvlText w:val="•"/>
      <w:lvlJc w:val="left"/>
      <w:pPr>
        <w:ind w:left="5525" w:hanging="180"/>
      </w:pPr>
    </w:lvl>
    <w:lvl w:ilvl="8">
      <w:numFmt w:val="bullet"/>
      <w:lvlText w:val="•"/>
      <w:lvlJc w:val="left"/>
      <w:pPr>
        <w:ind w:left="6274" w:hanging="18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▪"/>
      <w:lvlJc w:val="left"/>
      <w:pPr>
        <w:ind w:left="282" w:hanging="180"/>
      </w:pPr>
      <w:rPr>
        <w:rFonts w:ascii="MS Gothic" w:eastAsia="MS Gothic"/>
        <w:b w:val="0"/>
        <w:w w:val="91"/>
        <w:sz w:val="20"/>
      </w:rPr>
    </w:lvl>
    <w:lvl w:ilvl="1">
      <w:numFmt w:val="bullet"/>
      <w:lvlText w:val="•"/>
      <w:lvlJc w:val="left"/>
      <w:pPr>
        <w:ind w:left="1031" w:hanging="180"/>
      </w:pPr>
    </w:lvl>
    <w:lvl w:ilvl="2">
      <w:numFmt w:val="bullet"/>
      <w:lvlText w:val="•"/>
      <w:lvlJc w:val="left"/>
      <w:pPr>
        <w:ind w:left="1780" w:hanging="180"/>
      </w:pPr>
    </w:lvl>
    <w:lvl w:ilvl="3">
      <w:numFmt w:val="bullet"/>
      <w:lvlText w:val="•"/>
      <w:lvlJc w:val="left"/>
      <w:pPr>
        <w:ind w:left="2529" w:hanging="180"/>
      </w:pPr>
    </w:lvl>
    <w:lvl w:ilvl="4">
      <w:numFmt w:val="bullet"/>
      <w:lvlText w:val="•"/>
      <w:lvlJc w:val="left"/>
      <w:pPr>
        <w:ind w:left="3278" w:hanging="180"/>
      </w:pPr>
    </w:lvl>
    <w:lvl w:ilvl="5">
      <w:numFmt w:val="bullet"/>
      <w:lvlText w:val="•"/>
      <w:lvlJc w:val="left"/>
      <w:pPr>
        <w:ind w:left="4027" w:hanging="180"/>
      </w:pPr>
    </w:lvl>
    <w:lvl w:ilvl="6">
      <w:numFmt w:val="bullet"/>
      <w:lvlText w:val="•"/>
      <w:lvlJc w:val="left"/>
      <w:pPr>
        <w:ind w:left="4776" w:hanging="180"/>
      </w:pPr>
    </w:lvl>
    <w:lvl w:ilvl="7">
      <w:numFmt w:val="bullet"/>
      <w:lvlText w:val="•"/>
      <w:lvlJc w:val="left"/>
      <w:pPr>
        <w:ind w:left="5525" w:hanging="180"/>
      </w:pPr>
    </w:lvl>
    <w:lvl w:ilvl="8">
      <w:numFmt w:val="bullet"/>
      <w:lvlText w:val="•"/>
      <w:lvlJc w:val="left"/>
      <w:pPr>
        <w:ind w:left="6274" w:hanging="180"/>
      </w:pPr>
    </w:lvl>
  </w:abstractNum>
  <w:abstractNum w:abstractNumId="13" w15:restartNumberingAfterBreak="0">
    <w:nsid w:val="09246102"/>
    <w:multiLevelType w:val="hybridMultilevel"/>
    <w:tmpl w:val="E0EE9AB6"/>
    <w:lvl w:ilvl="0" w:tplc="564E5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81DC0"/>
    <w:multiLevelType w:val="hybridMultilevel"/>
    <w:tmpl w:val="F2AEAC3E"/>
    <w:lvl w:ilvl="0" w:tplc="8CFE8CE4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127B38F2"/>
    <w:multiLevelType w:val="hybridMultilevel"/>
    <w:tmpl w:val="BB703D68"/>
    <w:lvl w:ilvl="0" w:tplc="8CFE8CE4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203E1FB7"/>
    <w:multiLevelType w:val="hybridMultilevel"/>
    <w:tmpl w:val="ADC86384"/>
    <w:lvl w:ilvl="0" w:tplc="8CFE8CE4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7" w15:restartNumberingAfterBreak="0">
    <w:nsid w:val="3450108A"/>
    <w:multiLevelType w:val="hybridMultilevel"/>
    <w:tmpl w:val="14880B7A"/>
    <w:lvl w:ilvl="0" w:tplc="7BD8A74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7B46F5"/>
    <w:multiLevelType w:val="hybridMultilevel"/>
    <w:tmpl w:val="BDEE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74956"/>
    <w:multiLevelType w:val="hybridMultilevel"/>
    <w:tmpl w:val="53E6FE9C"/>
    <w:lvl w:ilvl="0" w:tplc="6D468766">
      <w:start w:val="1"/>
      <w:numFmt w:val="decimal"/>
      <w:lvlText w:val="%1."/>
      <w:lvlJc w:val="left"/>
      <w:pPr>
        <w:ind w:left="54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30D73"/>
    <w:multiLevelType w:val="hybridMultilevel"/>
    <w:tmpl w:val="7230148A"/>
    <w:lvl w:ilvl="0" w:tplc="8CFE8CE4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72836175"/>
    <w:multiLevelType w:val="multilevel"/>
    <w:tmpl w:val="0D5AA0BA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05"/>
      </w:pPr>
      <w:rPr>
        <w:b w:val="0"/>
        <w:bCs w:val="0"/>
        <w:spacing w:val="-1"/>
        <w:w w:val="103"/>
        <w:sz w:val="24"/>
        <w:szCs w:val="24"/>
      </w:rPr>
    </w:lvl>
    <w:lvl w:ilvl="2">
      <w:numFmt w:val="bullet"/>
      <w:lvlText w:val="•"/>
      <w:lvlJc w:val="left"/>
      <w:pPr>
        <w:ind w:left="991" w:hanging="305"/>
      </w:pPr>
    </w:lvl>
    <w:lvl w:ilvl="3">
      <w:start w:val="1"/>
      <w:numFmt w:val="lowerLetter"/>
      <w:lvlText w:val="%4."/>
      <w:lvlJc w:val="left"/>
      <w:pPr>
        <w:ind w:left="2020" w:hanging="305"/>
      </w:pPr>
    </w:lvl>
    <w:lvl w:ilvl="4">
      <w:start w:val="1"/>
      <w:numFmt w:val="upperRoman"/>
      <w:lvlText w:val="%5."/>
      <w:lvlJc w:val="right"/>
      <w:pPr>
        <w:ind w:left="3048" w:hanging="305"/>
      </w:pPr>
    </w:lvl>
    <w:lvl w:ilvl="5">
      <w:numFmt w:val="bullet"/>
      <w:lvlText w:val="•"/>
      <w:lvlJc w:val="left"/>
      <w:pPr>
        <w:ind w:left="4077" w:hanging="305"/>
      </w:pPr>
    </w:lvl>
    <w:lvl w:ilvl="6">
      <w:numFmt w:val="bullet"/>
      <w:lvlText w:val="•"/>
      <w:lvlJc w:val="left"/>
      <w:pPr>
        <w:ind w:left="5105" w:hanging="305"/>
      </w:pPr>
    </w:lvl>
    <w:lvl w:ilvl="7">
      <w:numFmt w:val="bullet"/>
      <w:lvlText w:val="•"/>
      <w:lvlJc w:val="left"/>
      <w:pPr>
        <w:ind w:left="6134" w:hanging="305"/>
      </w:pPr>
    </w:lvl>
    <w:lvl w:ilvl="8">
      <w:numFmt w:val="bullet"/>
      <w:lvlText w:val="•"/>
      <w:lvlJc w:val="left"/>
      <w:pPr>
        <w:ind w:left="7162" w:hanging="305"/>
      </w:pPr>
    </w:lvl>
  </w:abstractNum>
  <w:abstractNum w:abstractNumId="22" w15:restartNumberingAfterBreak="0">
    <w:nsid w:val="77815537"/>
    <w:multiLevelType w:val="hybridMultilevel"/>
    <w:tmpl w:val="E5962EC6"/>
    <w:lvl w:ilvl="0" w:tplc="1C1E1C60">
      <w:start w:val="1"/>
      <w:numFmt w:val="decimal"/>
      <w:lvlText w:val="%1."/>
      <w:lvlJc w:val="left"/>
      <w:pPr>
        <w:ind w:left="54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6"/>
  </w:num>
  <w:num w:numId="17">
    <w:abstractNumId w:val="15"/>
  </w:num>
  <w:num w:numId="18">
    <w:abstractNumId w:val="18"/>
  </w:num>
  <w:num w:numId="19">
    <w:abstractNumId w:val="21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NjMyMzW2MDIzMLZQ0lEKTi0uzszPAykwqQUA2L1RGywAAAA="/>
  </w:docVars>
  <w:rsids>
    <w:rsidRoot w:val="00E821EB"/>
    <w:rsid w:val="00136FA3"/>
    <w:rsid w:val="00181D40"/>
    <w:rsid w:val="001B4AF6"/>
    <w:rsid w:val="007805E1"/>
    <w:rsid w:val="009C0251"/>
    <w:rsid w:val="00A71474"/>
    <w:rsid w:val="00E05235"/>
    <w:rsid w:val="00E821EB"/>
    <w:rsid w:val="00E926B8"/>
    <w:rsid w:val="00E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44716"/>
  <w15:chartTrackingRefBased/>
  <w15:docId w15:val="{997D4581-3915-4357-AE3A-B698C84A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2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821EB"/>
    <w:pPr>
      <w:spacing w:before="60"/>
      <w:ind w:left="2625" w:hanging="2783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21EB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821EB"/>
    <w:pPr>
      <w:ind w:left="46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821E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1EB"/>
  </w:style>
  <w:style w:type="paragraph" w:customStyle="1" w:styleId="TableParagraph">
    <w:name w:val="Table Paragraph"/>
    <w:basedOn w:val="Normal"/>
    <w:uiPriority w:val="1"/>
    <w:qFormat/>
    <w:rsid w:val="00E821EB"/>
  </w:style>
  <w:style w:type="paragraph" w:styleId="Header">
    <w:name w:val="header"/>
    <w:basedOn w:val="Normal"/>
    <w:link w:val="HeaderChar"/>
    <w:uiPriority w:val="99"/>
    <w:unhideWhenUsed/>
    <w:rsid w:val="00E82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1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1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aaa@isdb.org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Agul@isdb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Agul@isdb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20.png"/><Relationship Id="rId10" Type="http://schemas.openxmlformats.org/officeDocument/2006/relationships/header" Target="header1.xml"/><Relationship Id="rId19" Type="http://schemas.openxmlformats.org/officeDocument/2006/relationships/hyperlink" Target="mailto:MHirsee@isd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1288-698D-4249-8B96-9CF86E37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Hirsee</dc:creator>
  <cp:keywords/>
  <dc:description/>
  <cp:lastModifiedBy>Tahseen Ali</cp:lastModifiedBy>
  <cp:revision>4</cp:revision>
  <dcterms:created xsi:type="dcterms:W3CDTF">2022-06-28T10:47:00Z</dcterms:created>
  <dcterms:modified xsi:type="dcterms:W3CDTF">2022-06-28T12:36:00Z</dcterms:modified>
</cp:coreProperties>
</file>